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3D716795" w:rsidR="007D1691" w:rsidRPr="00233DCD" w:rsidRDefault="00E541E9" w:rsidP="00233DCD">
      <w:pPr>
        <w:spacing w:after="0"/>
        <w:rPr>
          <w:rStyle w:val="Hyperlink"/>
          <w:rFonts w:cstheme="minorHAnsi"/>
          <w:color w:val="auto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29F8C3B" wp14:editId="7DD389BF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691" w:rsidRPr="00233DCD">
        <w:rPr>
          <w:rFonts w:cstheme="minorHAnsi"/>
          <w:sz w:val="24"/>
          <w:szCs w:val="24"/>
          <w:lang w:val="ro-RO"/>
        </w:rPr>
        <w:fldChar w:fldCharType="begin"/>
      </w:r>
      <w:r w:rsidR="007D1691" w:rsidRPr="00233DCD">
        <w:rPr>
          <w:rFonts w:cstheme="minorHAnsi"/>
          <w:sz w:val="24"/>
          <w:szCs w:val="24"/>
          <w:lang w:val="ro-RO"/>
        </w:rPr>
        <w:instrText xml:space="preserve"> HYPERLINK "http://socasis.ubbcluj.ro/docs/ASIS/GhidLicentaAS.pdf" \l "page=2" \o "2. oldal" </w:instrText>
      </w:r>
      <w:r w:rsidR="007D1691" w:rsidRPr="00233DCD">
        <w:rPr>
          <w:rFonts w:cstheme="minorHAnsi"/>
          <w:sz w:val="24"/>
          <w:szCs w:val="24"/>
          <w:lang w:val="ro-RO"/>
        </w:rPr>
        <w:fldChar w:fldCharType="separate"/>
      </w:r>
    </w:p>
    <w:p w14:paraId="0E4EF1A0" w14:textId="77777777" w:rsidR="00E541E9" w:rsidRDefault="007D1691" w:rsidP="00233DCD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fldChar w:fldCharType="end"/>
      </w:r>
    </w:p>
    <w:p w14:paraId="27C69E7F" w14:textId="059843E5" w:rsidR="00D70F98" w:rsidRPr="00233DCD" w:rsidRDefault="00C97AB3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 xml:space="preserve">Metodologie specifică de organizare și desfășurare </w:t>
      </w:r>
    </w:p>
    <w:p w14:paraId="4D372D64" w14:textId="4DEE81EA" w:rsidR="007D1691" w:rsidRPr="00233DCD" w:rsidRDefault="00C97AB3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 examenului de finalizare a studiilor </w:t>
      </w:r>
      <w:r w:rsidRPr="00233DCD">
        <w:rPr>
          <w:rFonts w:cstheme="minorHAnsi"/>
          <w:b/>
          <w:sz w:val="24"/>
          <w:szCs w:val="24"/>
          <w:lang w:val="ro-RO"/>
        </w:rPr>
        <w:t xml:space="preserve">pentru 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anul </w:t>
      </w:r>
      <w:r w:rsidRPr="00233DCD">
        <w:rPr>
          <w:rFonts w:cstheme="minorHAnsi"/>
          <w:b/>
          <w:sz w:val="24"/>
          <w:szCs w:val="24"/>
          <w:lang w:val="ro-RO"/>
        </w:rPr>
        <w:t>universitar</w:t>
      </w:r>
      <w:r w:rsidR="00246E2D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694DE2" w:rsidRPr="00233DCD">
        <w:rPr>
          <w:rFonts w:cstheme="minorHAnsi"/>
          <w:b/>
          <w:sz w:val="24"/>
          <w:szCs w:val="24"/>
          <w:lang w:val="ro-RO"/>
        </w:rPr>
        <w:t>202</w:t>
      </w:r>
      <w:r w:rsidR="004A14E8">
        <w:rPr>
          <w:rFonts w:cstheme="minorHAnsi"/>
          <w:b/>
          <w:sz w:val="24"/>
          <w:szCs w:val="24"/>
          <w:lang w:val="ro-RO"/>
        </w:rPr>
        <w:t>3</w:t>
      </w:r>
      <w:r w:rsidR="00694DE2" w:rsidRPr="00233DCD">
        <w:rPr>
          <w:rFonts w:cstheme="minorHAnsi"/>
          <w:b/>
          <w:sz w:val="24"/>
          <w:szCs w:val="24"/>
          <w:lang w:val="ro-RO"/>
        </w:rPr>
        <w:t>-</w:t>
      </w:r>
      <w:r w:rsidR="008E07D1" w:rsidRPr="00233DCD">
        <w:rPr>
          <w:rFonts w:cstheme="minorHAnsi"/>
          <w:b/>
          <w:sz w:val="24"/>
          <w:szCs w:val="24"/>
          <w:lang w:val="ro-RO"/>
        </w:rPr>
        <w:t>202</w:t>
      </w:r>
      <w:r w:rsidR="004A14E8">
        <w:rPr>
          <w:rFonts w:cstheme="minorHAnsi"/>
          <w:b/>
          <w:sz w:val="24"/>
          <w:szCs w:val="24"/>
          <w:lang w:val="ro-RO"/>
        </w:rPr>
        <w:t>4</w:t>
      </w:r>
    </w:p>
    <w:p w14:paraId="45FA20BC" w14:textId="77777777" w:rsidR="00D70F98" w:rsidRDefault="00D70F9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514092D" w14:textId="77777777" w:rsidR="00233DCD" w:rsidRPr="00233DCD" w:rsidRDefault="00233DCD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8D53217" w14:textId="77777777" w:rsidR="007D1691" w:rsidRPr="00233DCD" w:rsidRDefault="007D1691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233DCD" w:rsidRDefault="00C97AB3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233DCD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233DCD">
        <w:rPr>
          <w:rFonts w:cstheme="minorHAnsi"/>
          <w:sz w:val="24"/>
          <w:szCs w:val="24"/>
          <w:lang w:val="ro-RO"/>
        </w:rPr>
        <w:t>metodologie completează R</w:t>
      </w:r>
      <w:r w:rsidRPr="00233DCD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233DCD">
        <w:rPr>
          <w:rFonts w:cstheme="minorHAnsi"/>
          <w:sz w:val="24"/>
          <w:szCs w:val="24"/>
          <w:lang w:val="ro-RO"/>
        </w:rPr>
        <w:t xml:space="preserve">a Universității Creștine Partium cu elemente specifice </w:t>
      </w:r>
      <w:r w:rsidR="00145217" w:rsidRPr="00233DCD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233DCD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233DCD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233DCD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233DCD">
        <w:rPr>
          <w:rFonts w:cstheme="minorHAnsi"/>
          <w:b/>
          <w:sz w:val="24"/>
          <w:szCs w:val="24"/>
          <w:lang w:val="ro-RO"/>
        </w:rPr>
        <w:t>iteratură</w:t>
      </w:r>
      <w:r w:rsidR="002454A9" w:rsidRPr="00233DCD">
        <w:rPr>
          <w:rFonts w:cstheme="minorHAnsi"/>
          <w:b/>
          <w:sz w:val="24"/>
          <w:szCs w:val="24"/>
          <w:lang w:val="ro-RO"/>
        </w:rPr>
        <w:t>.</w:t>
      </w:r>
      <w:r w:rsidR="002454A9" w:rsidRPr="00233DCD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233DCD" w:rsidRDefault="002454A9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233DCD" w:rsidRDefault="00C97AB3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1</w:t>
      </w:r>
      <w:r w:rsidRPr="00233DCD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233DCD" w:rsidRDefault="000C5E4C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233DCD">
        <w:rPr>
          <w:rFonts w:cstheme="minorHAnsi"/>
          <w:sz w:val="24"/>
          <w:szCs w:val="24"/>
          <w:lang w:val="ro-RO"/>
        </w:rPr>
        <w:t>Limbă și L</w:t>
      </w:r>
      <w:r w:rsidR="00773D7C" w:rsidRPr="00233DCD">
        <w:rPr>
          <w:rFonts w:cstheme="minorHAnsi"/>
          <w:sz w:val="24"/>
          <w:szCs w:val="24"/>
          <w:lang w:val="ro-RO"/>
        </w:rPr>
        <w:t>iteratură</w:t>
      </w:r>
      <w:r w:rsidRPr="00233DCD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233DCD">
        <w:rPr>
          <w:rFonts w:cstheme="minorHAnsi"/>
          <w:sz w:val="24"/>
          <w:szCs w:val="24"/>
          <w:lang w:val="ro-RO"/>
        </w:rPr>
        <w:t>izează examen de licență</w:t>
      </w:r>
      <w:r w:rsidRPr="00233DCD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233DCD">
        <w:rPr>
          <w:rFonts w:cstheme="minorHAnsi"/>
          <w:sz w:val="24"/>
          <w:szCs w:val="24"/>
          <w:lang w:val="ro-RO"/>
        </w:rPr>
        <w:t>a programului de studiu</w:t>
      </w:r>
      <w:r w:rsidRPr="00233DCD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233DCD" w:rsidRDefault="000279BA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37315C2C" w:rsidR="00773D7C" w:rsidRPr="00233DCD" w:rsidRDefault="009328CE" w:rsidP="00233DCD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233DCD">
        <w:rPr>
          <w:rFonts w:cstheme="minorHAnsi"/>
          <w:b/>
          <w:i/>
          <w:sz w:val="24"/>
          <w:szCs w:val="24"/>
          <w:lang w:val="ro-RO"/>
        </w:rPr>
        <w:t xml:space="preserve">Limba și literatura </w:t>
      </w:r>
      <w:r w:rsidR="00F22A69" w:rsidRPr="00233DCD">
        <w:rPr>
          <w:rFonts w:cstheme="minorHAnsi"/>
          <w:b/>
          <w:i/>
          <w:sz w:val="24"/>
          <w:szCs w:val="24"/>
          <w:lang w:val="ro-RO"/>
        </w:rPr>
        <w:t>englez</w:t>
      </w:r>
      <w:r w:rsidRPr="00233DCD">
        <w:rPr>
          <w:rFonts w:cstheme="minorHAnsi"/>
          <w:b/>
          <w:i/>
          <w:sz w:val="24"/>
          <w:szCs w:val="24"/>
          <w:lang w:val="ro-RO"/>
        </w:rPr>
        <w:t>ă</w:t>
      </w:r>
      <w:r w:rsidR="00985F47" w:rsidRPr="00233DCD">
        <w:rPr>
          <w:rFonts w:cstheme="minorHAnsi"/>
          <w:b/>
          <w:i/>
          <w:sz w:val="24"/>
          <w:szCs w:val="24"/>
          <w:lang w:val="ro-RO"/>
        </w:rPr>
        <w:t xml:space="preserve"> – limba și literatura </w:t>
      </w:r>
      <w:r w:rsidR="00F22A69" w:rsidRPr="00233DCD">
        <w:rPr>
          <w:rFonts w:cstheme="minorHAnsi"/>
          <w:b/>
          <w:i/>
          <w:sz w:val="24"/>
          <w:szCs w:val="24"/>
          <w:lang w:val="ro-RO"/>
        </w:rPr>
        <w:t>german</w:t>
      </w:r>
      <w:r w:rsidR="00985F47" w:rsidRPr="00233DCD">
        <w:rPr>
          <w:rFonts w:cstheme="minorHAnsi"/>
          <w:b/>
          <w:i/>
          <w:sz w:val="24"/>
          <w:szCs w:val="24"/>
          <w:lang w:val="ro-RO"/>
        </w:rPr>
        <w:t>ă</w:t>
      </w:r>
    </w:p>
    <w:p w14:paraId="67F9EC8F" w14:textId="114ADD9B" w:rsidR="006D5B5F" w:rsidRPr="00233DCD" w:rsidRDefault="006D5B5F" w:rsidP="00233DCD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233DCD" w:rsidRDefault="000C5E4C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2</w:t>
      </w:r>
      <w:r w:rsidR="004C6DA9" w:rsidRPr="00233DCD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233DCD" w:rsidRDefault="004C6DA9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sz w:val="24"/>
          <w:szCs w:val="24"/>
          <w:lang w:val="ro-RO"/>
        </w:rPr>
        <w:t xml:space="preserve">(1) </w:t>
      </w:r>
      <w:r w:rsidR="000E6A7D" w:rsidRPr="00233DCD">
        <w:rPr>
          <w:rFonts w:cstheme="minorHAnsi"/>
          <w:sz w:val="24"/>
          <w:szCs w:val="24"/>
          <w:lang w:val="fr-FR"/>
        </w:rPr>
        <w:t xml:space="preserve">La examenul de licenţă se pot prezenta absolvenţii care, pe parcursul anilor de studii, au acumulat cel puţin </w:t>
      </w:r>
      <w:r w:rsidR="000E6A7D" w:rsidRPr="00233DCD">
        <w:rPr>
          <w:rFonts w:cstheme="minorHAnsi"/>
          <w:bCs/>
          <w:sz w:val="24"/>
          <w:szCs w:val="24"/>
          <w:lang w:val="fr-FR"/>
        </w:rPr>
        <w:t>180 puncte de credit (câte 60 în fiecare an de studiu)</w:t>
      </w:r>
      <w:r w:rsidR="000E6A7D" w:rsidRPr="00233DCD">
        <w:rPr>
          <w:rFonts w:cstheme="minorHAnsi"/>
          <w:sz w:val="24"/>
          <w:szCs w:val="24"/>
          <w:lang w:val="fr-FR"/>
        </w:rPr>
        <w:t>.</w:t>
      </w:r>
    </w:p>
    <w:p w14:paraId="0EBFFEEE" w14:textId="12D5BB51" w:rsidR="000E6A7D" w:rsidRPr="00233DCD" w:rsidRDefault="000E6A7D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sz w:val="24"/>
          <w:szCs w:val="24"/>
          <w:lang w:val="fr-FR"/>
        </w:rPr>
        <w:t>(2) Absolvenţii specializă</w:t>
      </w:r>
      <w:r w:rsidR="00A75876" w:rsidRPr="00233DCD">
        <w:rPr>
          <w:rFonts w:cstheme="minorHAnsi"/>
          <w:sz w:val="24"/>
          <w:szCs w:val="24"/>
          <w:lang w:val="fr-FR"/>
        </w:rPr>
        <w:t xml:space="preserve">rilor de Limba şi literatura </w:t>
      </w:r>
      <w:r w:rsidR="00F22A69" w:rsidRPr="00233DCD">
        <w:rPr>
          <w:rFonts w:cstheme="minorHAnsi"/>
          <w:sz w:val="24"/>
          <w:szCs w:val="24"/>
          <w:lang w:val="fr-FR"/>
        </w:rPr>
        <w:t>englez</w:t>
      </w:r>
      <w:r w:rsidR="00A75876" w:rsidRPr="00233DCD">
        <w:rPr>
          <w:rFonts w:cstheme="minorHAnsi"/>
          <w:sz w:val="24"/>
          <w:szCs w:val="24"/>
          <w:lang w:val="fr-FR"/>
        </w:rPr>
        <w:t>ă</w:t>
      </w:r>
      <w:r w:rsidR="00D36ECB" w:rsidRPr="00233DCD">
        <w:rPr>
          <w:rFonts w:cstheme="minorHAnsi"/>
          <w:sz w:val="24"/>
          <w:szCs w:val="24"/>
          <w:lang w:val="fr-FR"/>
        </w:rPr>
        <w:t xml:space="preserve"> </w:t>
      </w:r>
      <w:r w:rsidR="006B353D" w:rsidRPr="00233DCD">
        <w:rPr>
          <w:rFonts w:cstheme="minorHAnsi"/>
          <w:sz w:val="24"/>
          <w:szCs w:val="24"/>
          <w:lang w:val="fr-FR"/>
        </w:rPr>
        <w:t>–</w:t>
      </w:r>
      <w:r w:rsidR="00D36ECB" w:rsidRPr="00233DCD">
        <w:rPr>
          <w:rFonts w:cstheme="minorHAnsi"/>
          <w:sz w:val="24"/>
          <w:szCs w:val="24"/>
          <w:lang w:val="fr-FR"/>
        </w:rPr>
        <w:t xml:space="preserve"> limba și literatura </w:t>
      </w:r>
      <w:r w:rsidR="00F22A69" w:rsidRPr="00233DCD">
        <w:rPr>
          <w:rFonts w:cstheme="minorHAnsi"/>
          <w:sz w:val="24"/>
          <w:szCs w:val="24"/>
          <w:lang w:val="fr-FR"/>
        </w:rPr>
        <w:t>german</w:t>
      </w:r>
      <w:r w:rsidR="00D36ECB" w:rsidRPr="00233DCD">
        <w:rPr>
          <w:rFonts w:cstheme="minorHAnsi"/>
          <w:sz w:val="24"/>
          <w:szCs w:val="24"/>
          <w:lang w:val="fr-FR"/>
        </w:rPr>
        <w:t>ă nu</w:t>
      </w:r>
      <w:r w:rsidR="009F1151" w:rsidRPr="00233DCD">
        <w:rPr>
          <w:rFonts w:cstheme="minorHAnsi"/>
          <w:sz w:val="24"/>
          <w:szCs w:val="24"/>
          <w:lang w:val="fr-FR"/>
        </w:rPr>
        <w:t xml:space="preserve"> </w:t>
      </w:r>
      <w:r w:rsidRPr="00233DCD">
        <w:rPr>
          <w:rFonts w:cstheme="minorHAnsi"/>
          <w:sz w:val="24"/>
          <w:szCs w:val="24"/>
          <w:lang w:val="fr-FR"/>
        </w:rPr>
        <w:t>au nevoie de atestat de limbă străină.</w:t>
      </w:r>
    </w:p>
    <w:p w14:paraId="05EF7141" w14:textId="0850CEF4" w:rsidR="007D1691" w:rsidRPr="00233DCD" w:rsidRDefault="000E6A7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</w:t>
      </w:r>
      <w:r w:rsidR="009F1151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 xml:space="preserve">) </w:t>
      </w:r>
      <w:r w:rsidR="007D1691" w:rsidRPr="00233DCD">
        <w:rPr>
          <w:rFonts w:cstheme="minorHAnsi"/>
          <w:sz w:val="24"/>
          <w:szCs w:val="24"/>
          <w:lang w:val="ro-RO"/>
        </w:rPr>
        <w:t>Examenul de licență</w:t>
      </w:r>
      <w:r w:rsidR="000C5E4C" w:rsidRPr="00233DCD">
        <w:rPr>
          <w:rFonts w:cstheme="minorHAnsi"/>
          <w:sz w:val="24"/>
          <w:szCs w:val="24"/>
          <w:lang w:val="ro-RO"/>
        </w:rPr>
        <w:t xml:space="preserve"> </w:t>
      </w:r>
      <w:r w:rsidR="007D1691" w:rsidRPr="00233DCD">
        <w:rPr>
          <w:rFonts w:cstheme="minorHAnsi"/>
          <w:sz w:val="24"/>
          <w:szCs w:val="24"/>
          <w:lang w:val="ro-RO"/>
        </w:rPr>
        <w:t>constă</w:t>
      </w:r>
      <w:r w:rsidR="007D1691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233DCD">
        <w:rPr>
          <w:rFonts w:cstheme="minorHAnsi"/>
          <w:sz w:val="24"/>
          <w:szCs w:val="24"/>
          <w:lang w:val="ro-RO"/>
        </w:rPr>
        <w:t xml:space="preserve">din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="000C5E4C" w:rsidRPr="00233DCD">
        <w:rPr>
          <w:rFonts w:cstheme="minorHAnsi"/>
          <w:sz w:val="24"/>
          <w:szCs w:val="24"/>
          <w:lang w:val="ro-RO"/>
        </w:rPr>
        <w:t xml:space="preserve"> probe</w:t>
      </w:r>
      <w:r w:rsidR="0013047A" w:rsidRPr="00233DCD">
        <w:rPr>
          <w:rFonts w:cstheme="minorHAnsi"/>
          <w:sz w:val="24"/>
          <w:szCs w:val="24"/>
          <w:lang w:val="ro-RO"/>
        </w:rPr>
        <w:t>, după cum urmează</w:t>
      </w:r>
      <w:r w:rsidR="000C5E4C" w:rsidRPr="00233DCD">
        <w:rPr>
          <w:rFonts w:cstheme="minorHAnsi"/>
          <w:sz w:val="24"/>
          <w:szCs w:val="24"/>
          <w:lang w:val="ro-RO"/>
        </w:rPr>
        <w:t>:</w:t>
      </w:r>
    </w:p>
    <w:p w14:paraId="4DD8765F" w14:textId="24D257FC" w:rsidR="007D1691" w:rsidRPr="00233DCD" w:rsidRDefault="007D1691" w:rsidP="00233DCD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0C5E4C" w:rsidRPr="00233DCD">
        <w:rPr>
          <w:rFonts w:cstheme="minorHAnsi"/>
          <w:sz w:val="24"/>
          <w:szCs w:val="24"/>
          <w:lang w:val="ro-RO"/>
        </w:rPr>
        <w:t xml:space="preserve">roba </w:t>
      </w:r>
      <w:r w:rsidRPr="00233DCD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233DCD">
        <w:rPr>
          <w:rFonts w:cstheme="minorHAnsi"/>
          <w:sz w:val="24"/>
          <w:szCs w:val="24"/>
          <w:lang w:val="ro-RO"/>
        </w:rPr>
        <w:t>fundamentale şi de specialitate</w:t>
      </w:r>
      <w:r w:rsidR="00D70F98" w:rsidRPr="00233DCD">
        <w:rPr>
          <w:rFonts w:cstheme="minorHAnsi"/>
          <w:sz w:val="24"/>
          <w:szCs w:val="24"/>
          <w:lang w:val="ro-RO"/>
        </w:rPr>
        <w:t xml:space="preserve"> la limba și literatura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="00D70F98" w:rsidRPr="00233DCD">
        <w:rPr>
          <w:rFonts w:cstheme="minorHAnsi"/>
          <w:sz w:val="24"/>
          <w:szCs w:val="24"/>
          <w:lang w:val="ro-RO"/>
        </w:rPr>
        <w:t>ă</w:t>
      </w:r>
      <w:r w:rsidR="000C5E4C" w:rsidRPr="00233DCD">
        <w:rPr>
          <w:rFonts w:cstheme="minorHAnsi"/>
          <w:sz w:val="24"/>
          <w:szCs w:val="24"/>
          <w:lang w:val="ro-RO"/>
        </w:rPr>
        <w:t>;</w:t>
      </w:r>
    </w:p>
    <w:p w14:paraId="00CEBADC" w14:textId="548D2607" w:rsidR="00D70F98" w:rsidRPr="00233DCD" w:rsidRDefault="00D70F98" w:rsidP="00233DCD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Proba 2. Evaluarea cunoştinţelor fundamentale şi de specialitate la limba și literatura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>ă;</w:t>
      </w:r>
    </w:p>
    <w:p w14:paraId="7E60A1E4" w14:textId="58E90A4A" w:rsidR="006D5B5F" w:rsidRPr="00233DCD" w:rsidRDefault="007D1691" w:rsidP="00233DCD">
      <w:pPr>
        <w:pStyle w:val="ListParagraph"/>
        <w:numPr>
          <w:ilvl w:val="0"/>
          <w:numId w:val="25"/>
        </w:numPr>
        <w:spacing w:after="0"/>
        <w:ind w:right="2160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0C5E4C" w:rsidRPr="00233DCD">
        <w:rPr>
          <w:rFonts w:cstheme="minorHAnsi"/>
          <w:sz w:val="24"/>
          <w:szCs w:val="24"/>
          <w:lang w:val="ro-RO"/>
        </w:rPr>
        <w:t xml:space="preserve">roba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>.</w:t>
      </w:r>
      <w:r w:rsidR="000C5E4C" w:rsidRPr="00233DCD">
        <w:rPr>
          <w:rFonts w:cstheme="minorHAnsi"/>
          <w:sz w:val="24"/>
          <w:szCs w:val="24"/>
          <w:lang w:val="ro-RO"/>
        </w:rPr>
        <w:t xml:space="preserve"> P</w:t>
      </w:r>
      <w:r w:rsidRPr="00233DCD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233DCD">
        <w:rPr>
          <w:rFonts w:cstheme="minorHAnsi"/>
          <w:sz w:val="24"/>
          <w:szCs w:val="24"/>
          <w:lang w:val="ro-RO"/>
        </w:rPr>
        <w:t>.</w:t>
      </w:r>
    </w:p>
    <w:p w14:paraId="13837D17" w14:textId="0C2B67A8" w:rsidR="0013047A" w:rsidRPr="00233DCD" w:rsidRDefault="009F1151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</w:t>
      </w:r>
      <w:r w:rsidR="00402E4D" w:rsidRPr="00233DCD">
        <w:rPr>
          <w:rFonts w:cstheme="minorHAnsi"/>
          <w:sz w:val="24"/>
          <w:szCs w:val="24"/>
          <w:lang w:val="ro-RO"/>
        </w:rPr>
        <w:t>4</w:t>
      </w:r>
      <w:r w:rsidR="004C6DA9" w:rsidRPr="00233DCD">
        <w:rPr>
          <w:rFonts w:cstheme="minorHAnsi"/>
          <w:sz w:val="24"/>
          <w:szCs w:val="24"/>
          <w:lang w:val="ro-RO"/>
        </w:rPr>
        <w:t xml:space="preserve">) </w:t>
      </w:r>
      <w:r w:rsidR="0013047A" w:rsidRPr="00233DCD">
        <w:rPr>
          <w:rFonts w:cstheme="minorHAnsi"/>
          <w:sz w:val="24"/>
          <w:szCs w:val="24"/>
          <w:lang w:val="ro-RO"/>
        </w:rPr>
        <w:t xml:space="preserve">Proba 1 </w:t>
      </w:r>
      <w:r w:rsidR="00D70F98" w:rsidRPr="00233DCD">
        <w:rPr>
          <w:rFonts w:cstheme="minorHAnsi"/>
          <w:sz w:val="24"/>
          <w:szCs w:val="24"/>
          <w:lang w:val="ro-RO"/>
        </w:rPr>
        <w:t xml:space="preserve">și Proba 2 </w:t>
      </w:r>
      <w:r w:rsidR="0013047A" w:rsidRPr="00233DCD">
        <w:rPr>
          <w:rFonts w:cstheme="minorHAnsi"/>
          <w:sz w:val="24"/>
          <w:szCs w:val="24"/>
          <w:lang w:val="ro-RO"/>
        </w:rPr>
        <w:t>a examenului de licență se v</w:t>
      </w:r>
      <w:r w:rsidR="00D70F98" w:rsidRPr="00233DCD">
        <w:rPr>
          <w:rFonts w:cstheme="minorHAnsi"/>
          <w:sz w:val="24"/>
          <w:szCs w:val="24"/>
          <w:lang w:val="ro-RO"/>
        </w:rPr>
        <w:t>or</w:t>
      </w:r>
      <w:r w:rsidR="0013047A" w:rsidRPr="00233DCD">
        <w:rPr>
          <w:rFonts w:cstheme="minorHAnsi"/>
          <w:sz w:val="24"/>
          <w:szCs w:val="24"/>
          <w:lang w:val="ro-RO"/>
        </w:rPr>
        <w:t xml:space="preserve"> desfășura sub forma de examen scris. </w:t>
      </w:r>
      <w:r w:rsidR="004C6DA9" w:rsidRPr="00233DCD">
        <w:rPr>
          <w:rFonts w:cstheme="minorHAnsi"/>
          <w:sz w:val="24"/>
          <w:szCs w:val="24"/>
          <w:lang w:val="ro-RO"/>
        </w:rPr>
        <w:t xml:space="preserve">Proba </w:t>
      </w:r>
      <w:r w:rsidR="00D70F98" w:rsidRPr="00233DCD">
        <w:rPr>
          <w:rFonts w:cstheme="minorHAnsi"/>
          <w:sz w:val="24"/>
          <w:szCs w:val="24"/>
          <w:lang w:val="ro-RO"/>
        </w:rPr>
        <w:t>3</w:t>
      </w:r>
      <w:r w:rsidR="009A3C76" w:rsidRPr="00233DCD">
        <w:rPr>
          <w:rFonts w:cstheme="minorHAnsi"/>
          <w:sz w:val="24"/>
          <w:szCs w:val="24"/>
          <w:lang w:val="ro-RO"/>
        </w:rPr>
        <w:t xml:space="preserve">, adică proba </w:t>
      </w:r>
      <w:r w:rsidR="004C6DA9" w:rsidRPr="00233DCD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233DCD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233DCD">
        <w:rPr>
          <w:rFonts w:cstheme="minorHAnsi"/>
          <w:sz w:val="24"/>
          <w:szCs w:val="24"/>
          <w:lang w:val="ro-RO"/>
        </w:rPr>
        <w:t>se desfăș</w:t>
      </w:r>
      <w:r w:rsidR="000C68B7" w:rsidRPr="00233DCD">
        <w:rPr>
          <w:rFonts w:cstheme="minorHAnsi"/>
          <w:sz w:val="24"/>
          <w:szCs w:val="24"/>
          <w:lang w:val="ro-RO"/>
        </w:rPr>
        <w:t xml:space="preserve">oară </w:t>
      </w:r>
      <w:r w:rsidR="004C6DA9" w:rsidRPr="00233DCD">
        <w:rPr>
          <w:rFonts w:cstheme="minorHAnsi"/>
          <w:sz w:val="24"/>
          <w:szCs w:val="24"/>
          <w:lang w:val="ro-RO"/>
        </w:rPr>
        <w:t xml:space="preserve">în </w:t>
      </w:r>
      <w:r w:rsidR="000C68B7" w:rsidRPr="00233DCD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233DCD" w:rsidRDefault="00402E4D" w:rsidP="00233DCD">
      <w:pPr>
        <w:spacing w:after="0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(5</w:t>
      </w:r>
      <w:r w:rsidR="00D20E25" w:rsidRPr="00233DCD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358FB5B0" w14:textId="77777777" w:rsidR="0019487D" w:rsidRPr="00233DCD" w:rsidRDefault="0019487D" w:rsidP="00233DCD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233DCD" w:rsidRDefault="007709AB" w:rsidP="00233DCD">
      <w:pPr>
        <w:spacing w:after="0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16713EB9" w:rsidR="00D20E25" w:rsidRPr="00233DCD" w:rsidRDefault="007709AB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(1</w:t>
      </w:r>
      <w:r w:rsidR="00D20E25" w:rsidRPr="00233DCD">
        <w:rPr>
          <w:rFonts w:cstheme="minorHAnsi"/>
          <w:sz w:val="24"/>
          <w:szCs w:val="24"/>
          <w:lang w:val="ro-RO"/>
        </w:rPr>
        <w:t xml:space="preserve">) Subiectele aferente Probei 1 </w:t>
      </w:r>
      <w:r w:rsidR="0019487D" w:rsidRPr="00233DCD">
        <w:rPr>
          <w:rFonts w:cstheme="minorHAnsi"/>
          <w:sz w:val="24"/>
          <w:szCs w:val="24"/>
          <w:lang w:val="ro-RO"/>
        </w:rPr>
        <w:t xml:space="preserve">și Probei 2 </w:t>
      </w:r>
      <w:r w:rsidR="00D20E25" w:rsidRPr="00233DCD">
        <w:rPr>
          <w:rFonts w:cstheme="minorHAnsi"/>
          <w:sz w:val="24"/>
          <w:szCs w:val="24"/>
          <w:lang w:val="ro-RO"/>
        </w:rPr>
        <w:t>a examenului de licență vor fi formulate sub formă de</w:t>
      </w:r>
      <w:r w:rsidR="009F1151" w:rsidRPr="00233DCD">
        <w:rPr>
          <w:rFonts w:cstheme="minorHAnsi"/>
          <w:sz w:val="24"/>
          <w:szCs w:val="24"/>
          <w:lang w:val="ro-RO"/>
        </w:rPr>
        <w:t>:</w:t>
      </w:r>
      <w:r w:rsidR="00D20E25" w:rsidRPr="00233DCD">
        <w:rPr>
          <w:rFonts w:cstheme="minorHAnsi"/>
          <w:sz w:val="24"/>
          <w:szCs w:val="24"/>
          <w:lang w:val="ro-RO"/>
        </w:rPr>
        <w:t xml:space="preserve"> </w:t>
      </w:r>
      <w:r w:rsidR="009F1151" w:rsidRPr="00233DCD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233DCD">
        <w:rPr>
          <w:rFonts w:cstheme="minorHAnsi"/>
          <w:sz w:val="24"/>
          <w:szCs w:val="24"/>
          <w:lang w:val="ro-RO"/>
        </w:rPr>
        <w:t xml:space="preserve">, </w:t>
      </w:r>
      <w:r w:rsidR="000E3024" w:rsidRPr="00233DCD">
        <w:rPr>
          <w:rFonts w:cstheme="minorHAnsi"/>
          <w:sz w:val="24"/>
          <w:szCs w:val="24"/>
          <w:lang w:val="ro-RO"/>
        </w:rPr>
        <w:t>din disciplinele fundamenta</w:t>
      </w:r>
      <w:r w:rsidR="00657EDC" w:rsidRPr="00233DCD">
        <w:rPr>
          <w:rFonts w:cstheme="minorHAnsi"/>
          <w:sz w:val="24"/>
          <w:szCs w:val="24"/>
          <w:lang w:val="ro-RO"/>
        </w:rPr>
        <w:t xml:space="preserve">le și de </w:t>
      </w:r>
      <w:r w:rsidR="00657EDC" w:rsidRPr="00233DCD">
        <w:rPr>
          <w:rFonts w:cstheme="minorHAnsi"/>
          <w:sz w:val="24"/>
          <w:szCs w:val="24"/>
          <w:lang w:val="ro-RO"/>
        </w:rPr>
        <w:lastRenderedPageBreak/>
        <w:t xml:space="preserve">specialitate, </w:t>
      </w:r>
      <w:r w:rsidR="00FB0012" w:rsidRPr="00233DCD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6285258C" w14:textId="12DD910F" w:rsidR="00680AF2" w:rsidRPr="00C61AD0" w:rsidRDefault="007709AB" w:rsidP="00233DCD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233DCD">
        <w:rPr>
          <w:rFonts w:cstheme="minorHAnsi"/>
          <w:iCs/>
          <w:sz w:val="24"/>
          <w:szCs w:val="24"/>
          <w:lang w:val="ro-RO"/>
        </w:rPr>
        <w:t>(2</w:t>
      </w:r>
      <w:r w:rsidR="00657EDC" w:rsidRPr="00233DCD">
        <w:rPr>
          <w:rFonts w:cstheme="minorHAnsi"/>
          <w:iCs/>
          <w:sz w:val="24"/>
          <w:szCs w:val="24"/>
          <w:lang w:val="ro-RO"/>
        </w:rPr>
        <w:t xml:space="preserve">) </w:t>
      </w:r>
      <w:r w:rsidR="00680AF2" w:rsidRPr="00C61AD0">
        <w:rPr>
          <w:rFonts w:cstheme="minorHAnsi"/>
          <w:b/>
          <w:sz w:val="24"/>
          <w:szCs w:val="24"/>
          <w:lang w:val="fr-FR"/>
        </w:rPr>
        <w:t xml:space="preserve">Proba </w:t>
      </w:r>
      <w:r w:rsidR="006B353D" w:rsidRPr="00C61AD0">
        <w:rPr>
          <w:rFonts w:cstheme="minorHAnsi"/>
          <w:b/>
          <w:sz w:val="24"/>
          <w:szCs w:val="24"/>
          <w:lang w:val="fr-FR"/>
        </w:rPr>
        <w:t>1</w:t>
      </w:r>
      <w:r w:rsidR="00680AF2" w:rsidRPr="00C61AD0">
        <w:rPr>
          <w:rFonts w:cstheme="minorHAnsi"/>
          <w:sz w:val="24"/>
          <w:szCs w:val="24"/>
          <w:lang w:val="fr-FR"/>
        </w:rPr>
        <w:t xml:space="preserve"> se va desfășura sub formă de examen scris de limbă şi literatură britanică/americană (conform tematicii afişate). Proba </w:t>
      </w:r>
      <w:r w:rsidR="0019487D" w:rsidRPr="00C61AD0">
        <w:rPr>
          <w:rFonts w:cstheme="minorHAnsi"/>
          <w:sz w:val="24"/>
          <w:szCs w:val="24"/>
          <w:lang w:val="fr-FR"/>
        </w:rPr>
        <w:t>2</w:t>
      </w:r>
      <w:r w:rsidR="00680AF2" w:rsidRPr="00C61AD0">
        <w:rPr>
          <w:rFonts w:cstheme="minorHAnsi"/>
          <w:sz w:val="24"/>
          <w:szCs w:val="24"/>
          <w:lang w:val="fr-FR"/>
        </w:rPr>
        <w:t xml:space="preserve"> va fi corectată de către doi examinatori (examinator 1 respectiv examinator 2). Fiecare examinator va propune o notă bazată pe media punctelor obținute la </w:t>
      </w:r>
      <w:r w:rsidR="00AB02B3" w:rsidRPr="00C61AD0">
        <w:rPr>
          <w:rFonts w:cstheme="minorHAnsi"/>
          <w:sz w:val="24"/>
          <w:szCs w:val="24"/>
          <w:lang w:val="fr-FR"/>
        </w:rPr>
        <w:t>subiectul</w:t>
      </w:r>
      <w:r w:rsidR="00680AF2" w:rsidRPr="00C61AD0">
        <w:rPr>
          <w:rFonts w:cstheme="minorHAnsi"/>
          <w:sz w:val="24"/>
          <w:szCs w:val="24"/>
          <w:lang w:val="fr-FR"/>
        </w:rPr>
        <w:t xml:space="preserve"> de limbă și literatură. Nota finală va fi media celor două note date de către examinator 1 și examinator 2.</w:t>
      </w:r>
    </w:p>
    <w:p w14:paraId="29C2AEBC" w14:textId="674F6F86" w:rsidR="009F1151" w:rsidRPr="00233DCD" w:rsidRDefault="006B353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b/>
          <w:iCs/>
          <w:sz w:val="24"/>
          <w:szCs w:val="24"/>
          <w:lang w:val="ro-RO"/>
        </w:rPr>
        <w:t>Proba 2</w:t>
      </w:r>
      <w:r w:rsidRPr="00233DCD">
        <w:rPr>
          <w:rFonts w:cstheme="minorHAnsi"/>
          <w:iCs/>
          <w:sz w:val="24"/>
          <w:szCs w:val="24"/>
          <w:lang w:val="ro-RO"/>
        </w:rPr>
        <w:t xml:space="preserve"> se va desfășura sub formă de examen scris </w:t>
      </w:r>
      <w:r w:rsidRPr="00C61AD0">
        <w:rPr>
          <w:rFonts w:cstheme="minorHAnsi"/>
          <w:sz w:val="24"/>
          <w:szCs w:val="24"/>
          <w:lang w:val="fr-FR"/>
        </w:rPr>
        <w:t xml:space="preserve">de limbă şi literatură </w:t>
      </w:r>
      <w:r w:rsidRPr="00233DCD">
        <w:rPr>
          <w:rFonts w:cstheme="minorHAnsi"/>
          <w:sz w:val="24"/>
          <w:szCs w:val="24"/>
          <w:lang w:val="hu-HU"/>
        </w:rPr>
        <w:t>german</w:t>
      </w:r>
      <w:r w:rsidRPr="00233DCD">
        <w:rPr>
          <w:rFonts w:cstheme="minorHAnsi"/>
          <w:sz w:val="24"/>
          <w:szCs w:val="24"/>
          <w:lang w:val="ro-RO"/>
        </w:rPr>
        <w:t>ă</w:t>
      </w:r>
      <w:r w:rsidRPr="00C61AD0">
        <w:rPr>
          <w:rFonts w:cstheme="minorHAnsi"/>
          <w:sz w:val="24"/>
          <w:szCs w:val="24"/>
          <w:lang w:val="fr-FR"/>
        </w:rPr>
        <w:t xml:space="preserve"> (conform tematicii afişate). Proba 1 va fi corectată de către doi examinatori (examinator 1, respectiv examinator 2). </w:t>
      </w:r>
      <w:r w:rsidRPr="00233DCD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Pr="00233DCD">
        <w:rPr>
          <w:rFonts w:cstheme="minorHAnsi"/>
          <w:b/>
          <w:sz w:val="24"/>
          <w:szCs w:val="24"/>
          <w:lang w:val="ro-RO"/>
        </w:rPr>
        <w:t>subiectul de limbă</w:t>
      </w:r>
      <w:r w:rsidRPr="00233DCD">
        <w:rPr>
          <w:rFonts w:cstheme="minorHAnsi"/>
          <w:sz w:val="24"/>
          <w:szCs w:val="24"/>
          <w:lang w:val="ro-RO"/>
        </w:rPr>
        <w:t xml:space="preserve"> și </w:t>
      </w:r>
      <w:r w:rsidRPr="00233DCD">
        <w:rPr>
          <w:rFonts w:cstheme="minorHAnsi"/>
          <w:b/>
          <w:sz w:val="24"/>
          <w:szCs w:val="24"/>
          <w:lang w:val="ro-RO"/>
        </w:rPr>
        <w:t>subiectul de literatură</w:t>
      </w:r>
      <w:r w:rsidRPr="00233DCD">
        <w:rPr>
          <w:rFonts w:cstheme="minorHAnsi"/>
          <w:sz w:val="24"/>
          <w:szCs w:val="24"/>
          <w:lang w:val="ro-RO"/>
        </w:rPr>
        <w:t xml:space="preserve">. </w:t>
      </w:r>
      <w:r w:rsidRPr="00233DCD">
        <w:rPr>
          <w:rFonts w:cstheme="minorHAnsi"/>
          <w:b/>
          <w:sz w:val="24"/>
          <w:szCs w:val="24"/>
          <w:lang w:val="ro-RO"/>
        </w:rPr>
        <w:t xml:space="preserve">La ambele subiecte candidatul trebuie să obțină nota de promovare, adică nota 5 (cinci). </w:t>
      </w:r>
      <w:r w:rsidRPr="00C61AD0">
        <w:rPr>
          <w:rFonts w:cstheme="minorHAnsi"/>
          <w:sz w:val="24"/>
          <w:szCs w:val="24"/>
          <w:lang w:val="fr-FR"/>
        </w:rPr>
        <w:t xml:space="preserve">Fiecare examinator va propune câte o notă bazată pe media punctelor obținute la proba de limbă și la proba de literatură.  Nota finală va fi calculată din media acestor note date de către examinator 1 și examinator 2. </w:t>
      </w:r>
      <w:r w:rsidR="009F1151" w:rsidRPr="00C61AD0">
        <w:rPr>
          <w:rFonts w:cstheme="minorHAnsi"/>
          <w:sz w:val="24"/>
          <w:szCs w:val="24"/>
          <w:lang w:val="fr-FR"/>
        </w:rPr>
        <w:t xml:space="preserve">Limita de promovare </w:t>
      </w:r>
      <w:r w:rsidR="00AB02B3" w:rsidRPr="00C61AD0">
        <w:rPr>
          <w:rFonts w:cstheme="minorHAnsi"/>
          <w:sz w:val="24"/>
          <w:szCs w:val="24"/>
          <w:lang w:val="fr-FR"/>
        </w:rPr>
        <w:t xml:space="preserve">pentru Proba 1 și Proba 2 </w:t>
      </w:r>
      <w:r w:rsidR="0099750F" w:rsidRPr="00C61AD0">
        <w:rPr>
          <w:rFonts w:cstheme="minorHAnsi"/>
          <w:sz w:val="24"/>
          <w:szCs w:val="24"/>
          <w:lang w:val="fr-FR"/>
        </w:rPr>
        <w:t>este de cel puţin 5</w:t>
      </w:r>
      <w:r w:rsidR="009F1151" w:rsidRPr="00C61AD0">
        <w:rPr>
          <w:rFonts w:cstheme="minorHAnsi"/>
          <w:sz w:val="24"/>
          <w:szCs w:val="24"/>
          <w:lang w:val="fr-FR"/>
        </w:rPr>
        <w:t>,00 (cinci).</w:t>
      </w:r>
    </w:p>
    <w:p w14:paraId="5F636209" w14:textId="2F60A717" w:rsidR="001E2B4A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(3</w:t>
      </w:r>
      <w:r w:rsidR="001E2B4A" w:rsidRPr="00233DCD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AB02B3" w:rsidRPr="00C61AD0">
        <w:rPr>
          <w:rFonts w:cstheme="minorHAnsi"/>
          <w:sz w:val="24"/>
          <w:szCs w:val="24"/>
          <w:lang w:val="fr-FR"/>
        </w:rPr>
        <w:t xml:space="preserve">Proba 1 și Proba 2 </w:t>
      </w:r>
      <w:r w:rsidR="009F1151" w:rsidRPr="00233DCD">
        <w:rPr>
          <w:rFonts w:cstheme="minorHAnsi"/>
          <w:iCs/>
          <w:sz w:val="24"/>
          <w:szCs w:val="24"/>
          <w:lang w:val="ro-RO"/>
        </w:rPr>
        <w:t>este de 3 ore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 (3 ore la </w:t>
      </w:r>
      <w:r w:rsidR="00AB02B3" w:rsidRPr="00C61AD0">
        <w:rPr>
          <w:rFonts w:cstheme="minorHAnsi"/>
          <w:sz w:val="24"/>
          <w:szCs w:val="24"/>
          <w:lang w:val="fr-FR"/>
        </w:rPr>
        <w:t>Proba 1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 și 3 ore la </w:t>
      </w:r>
      <w:r w:rsidR="00AB02B3" w:rsidRPr="00C61AD0">
        <w:rPr>
          <w:rFonts w:cstheme="minorHAnsi"/>
          <w:sz w:val="24"/>
          <w:szCs w:val="24"/>
          <w:lang w:val="fr-FR"/>
        </w:rPr>
        <w:t>Proba 2</w:t>
      </w:r>
      <w:r w:rsidR="00680AF2" w:rsidRPr="00233DCD">
        <w:rPr>
          <w:rFonts w:cstheme="minorHAnsi"/>
          <w:iCs/>
          <w:sz w:val="24"/>
          <w:szCs w:val="24"/>
          <w:lang w:val="ro-RO"/>
        </w:rPr>
        <w:t xml:space="preserve">). </w:t>
      </w:r>
    </w:p>
    <w:p w14:paraId="5E901DF3" w14:textId="29F6DEFF" w:rsidR="001E2B4A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(4</w:t>
      </w:r>
      <w:r w:rsidR="001E2B4A" w:rsidRPr="00233DCD">
        <w:rPr>
          <w:rFonts w:cstheme="minorHAnsi"/>
          <w:iCs/>
          <w:sz w:val="24"/>
          <w:szCs w:val="24"/>
          <w:lang w:val="ro-RO"/>
        </w:rPr>
        <w:t xml:space="preserve">) Înaintea începerii Probei 1 </w:t>
      </w:r>
      <w:r w:rsidR="00AB02B3" w:rsidRPr="00233DCD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1E2B4A" w:rsidRPr="00233DCD">
        <w:rPr>
          <w:rFonts w:cstheme="minorHAnsi"/>
          <w:iCs/>
          <w:sz w:val="24"/>
          <w:szCs w:val="24"/>
          <w:lang w:val="ro-RO"/>
        </w:rPr>
        <w:t>a examenului de licență, comisia va descrie și explica absolvenților cerințele generale</w:t>
      </w:r>
      <w:r w:rsidR="00E8234D" w:rsidRPr="00233DCD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7ED5949B" w:rsidR="00E8234D" w:rsidRPr="00233DCD" w:rsidRDefault="000C43B0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233DCD">
        <w:rPr>
          <w:rFonts w:cstheme="minorHAnsi"/>
          <w:iCs/>
          <w:sz w:val="24"/>
          <w:szCs w:val="24"/>
          <w:lang w:val="ro-RO"/>
        </w:rPr>
        <w:t>(5</w:t>
      </w:r>
      <w:r w:rsidR="00E8234D" w:rsidRPr="00233DCD">
        <w:rPr>
          <w:rFonts w:cstheme="minorHAnsi"/>
          <w:iCs/>
          <w:sz w:val="24"/>
          <w:szCs w:val="24"/>
          <w:lang w:val="ro-RO"/>
        </w:rPr>
        <w:t xml:space="preserve">) Responsabilitatea asigurării confidențialității subiectelor aferente Probei 1 </w:t>
      </w:r>
      <w:r w:rsidR="00AB02B3" w:rsidRPr="00233DCD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E8234D" w:rsidRPr="00233DCD">
        <w:rPr>
          <w:rFonts w:cstheme="minorHAnsi"/>
          <w:iCs/>
          <w:sz w:val="24"/>
          <w:szCs w:val="24"/>
          <w:lang w:val="ro-RO"/>
        </w:rPr>
        <w:t>a examenului de licență revine directorilor de departament și președinților de comisii.</w:t>
      </w:r>
    </w:p>
    <w:p w14:paraId="62B2F272" w14:textId="77777777" w:rsidR="00AB02B3" w:rsidRPr="00233DCD" w:rsidRDefault="00AB02B3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233DCD" w:rsidRDefault="007709AB" w:rsidP="00233DCD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233DCD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67B3B458" w:rsidR="009E7EE3" w:rsidRPr="00233DCD" w:rsidRDefault="007709AB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</w:t>
      </w:r>
      <w:r w:rsidR="007D1691" w:rsidRPr="00233DCD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233DCD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233DCD">
        <w:rPr>
          <w:rFonts w:cstheme="minorHAnsi"/>
          <w:sz w:val="24"/>
          <w:szCs w:val="24"/>
          <w:lang w:val="ro-RO"/>
        </w:rPr>
        <w:t>(</w:t>
      </w:r>
      <w:r w:rsidR="00AB02B3" w:rsidRPr="00233DCD">
        <w:rPr>
          <w:rFonts w:cstheme="minorHAnsi"/>
          <w:sz w:val="24"/>
          <w:szCs w:val="24"/>
          <w:lang w:val="ro-RO"/>
        </w:rPr>
        <w:t>P</w:t>
      </w:r>
      <w:r w:rsidR="009E7EE3" w:rsidRPr="00233DCD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233DCD">
        <w:rPr>
          <w:rFonts w:cstheme="minorHAnsi"/>
          <w:sz w:val="24"/>
          <w:szCs w:val="24"/>
          <w:lang w:val="ro-RO"/>
        </w:rPr>
        <w:t xml:space="preserve">se </w:t>
      </w:r>
      <w:r w:rsidR="009E7EE3" w:rsidRPr="00233DCD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233DCD">
        <w:rPr>
          <w:rFonts w:cstheme="minorHAnsi"/>
          <w:sz w:val="24"/>
          <w:szCs w:val="24"/>
          <w:lang w:val="ro-RO"/>
        </w:rPr>
        <w:t xml:space="preserve">promovarea </w:t>
      </w:r>
      <w:r w:rsidR="00AB02B3" w:rsidRPr="00233DCD">
        <w:rPr>
          <w:rFonts w:cstheme="minorHAnsi"/>
          <w:sz w:val="24"/>
          <w:szCs w:val="24"/>
          <w:lang w:val="ro-RO"/>
        </w:rPr>
        <w:t>P</w:t>
      </w:r>
      <w:r w:rsidR="00DF5A4C" w:rsidRPr="00233DCD">
        <w:rPr>
          <w:rFonts w:cstheme="minorHAnsi"/>
          <w:sz w:val="24"/>
          <w:szCs w:val="24"/>
          <w:lang w:val="ro-RO"/>
        </w:rPr>
        <w:t>robei 1</w:t>
      </w:r>
      <w:r w:rsidR="00AB02B3" w:rsidRPr="00233DCD">
        <w:rPr>
          <w:rFonts w:cstheme="minorHAnsi"/>
          <w:sz w:val="24"/>
          <w:szCs w:val="24"/>
          <w:lang w:val="ro-RO"/>
        </w:rPr>
        <w:t xml:space="preserve"> și Probei 2</w:t>
      </w:r>
      <w:r w:rsidR="00DF5A4C" w:rsidRPr="00233DCD">
        <w:rPr>
          <w:rFonts w:cstheme="minorHAnsi"/>
          <w:sz w:val="24"/>
          <w:szCs w:val="24"/>
          <w:lang w:val="ro-RO"/>
        </w:rPr>
        <w:t xml:space="preserve">. </w:t>
      </w:r>
    </w:p>
    <w:p w14:paraId="3A979141" w14:textId="082F6F73" w:rsidR="006746F3" w:rsidRPr="00233DCD" w:rsidRDefault="009E7EE3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233DCD">
        <w:rPr>
          <w:rFonts w:cstheme="minorHAnsi"/>
          <w:sz w:val="24"/>
          <w:szCs w:val="24"/>
          <w:lang w:val="ro-RO"/>
        </w:rPr>
        <w:t>area lucrării de licență</w:t>
      </w:r>
      <w:r w:rsidRPr="00233DCD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35121652" w:rsidR="009E7EE3" w:rsidRPr="00233DCD" w:rsidRDefault="006746F3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233DCD">
        <w:rPr>
          <w:rFonts w:cstheme="minorHAnsi"/>
          <w:sz w:val="24"/>
          <w:szCs w:val="24"/>
          <w:lang w:val="ro-RO"/>
        </w:rPr>
        <w:t>licență</w:t>
      </w:r>
      <w:r w:rsidRPr="00233DCD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11EF1BDD" w14:textId="2C923434" w:rsidR="005F5A91" w:rsidRPr="00233DCD" w:rsidRDefault="005F5A91" w:rsidP="00233DC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Lucrarea de licentă scrisă în limba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Pr="00233DCD">
        <w:rPr>
          <w:rFonts w:cstheme="minorHAnsi"/>
          <w:sz w:val="24"/>
          <w:szCs w:val="24"/>
          <w:lang w:val="ro-RO"/>
        </w:rPr>
        <w:t>ă va fi susținută în fața comisiei de examen de limba</w:t>
      </w:r>
      <w:r w:rsidR="00AB02B3" w:rsidRPr="00233DCD">
        <w:rPr>
          <w:rFonts w:cstheme="minorHAnsi"/>
          <w:sz w:val="24"/>
          <w:szCs w:val="24"/>
          <w:lang w:val="ro-RO"/>
        </w:rPr>
        <w:t xml:space="preserve"> și literatura</w:t>
      </w:r>
      <w:r w:rsidRPr="00233DCD">
        <w:rPr>
          <w:rFonts w:cstheme="minorHAnsi"/>
          <w:sz w:val="24"/>
          <w:szCs w:val="24"/>
          <w:lang w:val="ro-RO"/>
        </w:rPr>
        <w:t xml:space="preserve"> </w:t>
      </w:r>
      <w:r w:rsidR="00F22A69" w:rsidRPr="00233DCD">
        <w:rPr>
          <w:rFonts w:cstheme="minorHAnsi"/>
          <w:sz w:val="24"/>
          <w:szCs w:val="24"/>
          <w:lang w:val="ro-RO"/>
        </w:rPr>
        <w:t>englez</w:t>
      </w:r>
      <w:r w:rsidRPr="00233DCD">
        <w:rPr>
          <w:rFonts w:cstheme="minorHAnsi"/>
          <w:sz w:val="24"/>
          <w:szCs w:val="24"/>
          <w:lang w:val="ro-RO"/>
        </w:rPr>
        <w:t xml:space="preserve">ă, iar lucrarea de licentă scrisă în limba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 xml:space="preserve">ă va fi susținută în fața comisiei de examen de limba </w:t>
      </w:r>
      <w:r w:rsidR="00AB02B3" w:rsidRPr="00233DCD">
        <w:rPr>
          <w:rFonts w:cstheme="minorHAnsi"/>
          <w:sz w:val="24"/>
          <w:szCs w:val="24"/>
          <w:lang w:val="ro-RO"/>
        </w:rPr>
        <w:t xml:space="preserve">și literatura </w:t>
      </w:r>
      <w:r w:rsidR="00F22A69" w:rsidRPr="00233DCD">
        <w:rPr>
          <w:rFonts w:cstheme="minorHAnsi"/>
          <w:sz w:val="24"/>
          <w:szCs w:val="24"/>
          <w:lang w:val="ro-RO"/>
        </w:rPr>
        <w:t>german</w:t>
      </w:r>
      <w:r w:rsidRPr="00233DCD">
        <w:rPr>
          <w:rFonts w:cstheme="minorHAnsi"/>
          <w:sz w:val="24"/>
          <w:szCs w:val="24"/>
          <w:lang w:val="ro-RO"/>
        </w:rPr>
        <w:t xml:space="preserve">ă. </w:t>
      </w:r>
    </w:p>
    <w:p w14:paraId="0D79D770" w14:textId="77777777" w:rsidR="00AB02B3" w:rsidRPr="00233DCD" w:rsidRDefault="00AB02B3" w:rsidP="00233DCD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233DCD" w:rsidRDefault="008938D0" w:rsidP="00233DCD">
      <w:pPr>
        <w:spacing w:after="0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405B2429" w:rsidR="0054575E" w:rsidRPr="00C61AD0" w:rsidRDefault="002E1E0B" w:rsidP="00233DCD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bookmarkStart w:id="0" w:name="_Hlk57010929"/>
      <w:r w:rsidRPr="00233DCD">
        <w:rPr>
          <w:rFonts w:cstheme="minorHAnsi"/>
          <w:sz w:val="24"/>
          <w:szCs w:val="24"/>
          <w:lang w:val="ro-RO"/>
        </w:rPr>
        <w:t>Lucrarea</w:t>
      </w:r>
      <w:r w:rsidR="009A3C76" w:rsidRPr="00233DCD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233DCD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233DCD">
        <w:rPr>
          <w:rFonts w:cstheme="minorHAnsi"/>
          <w:sz w:val="24"/>
          <w:szCs w:val="24"/>
          <w:lang w:val="ro-RO"/>
        </w:rPr>
        <w:t>ghidurile</w:t>
      </w:r>
      <w:r w:rsidR="003A2C6B" w:rsidRPr="00233DCD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233DCD">
        <w:rPr>
          <w:rFonts w:cstheme="minorHAnsi"/>
          <w:sz w:val="24"/>
          <w:szCs w:val="24"/>
          <w:lang w:val="ro-RO"/>
        </w:rPr>
        <w:t xml:space="preserve">, </w:t>
      </w:r>
      <w:r w:rsidR="0054575E" w:rsidRPr="00233DCD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233DCD">
        <w:rPr>
          <w:rFonts w:cstheme="minorHAnsi"/>
          <w:sz w:val="24"/>
          <w:szCs w:val="24"/>
          <w:lang w:val="ro-RO"/>
        </w:rPr>
        <w:t xml:space="preserve"> (Vezi </w:t>
      </w:r>
      <w:r w:rsidR="0054575E" w:rsidRPr="00C61AD0">
        <w:rPr>
          <w:rFonts w:cstheme="minorHAnsi"/>
          <w:bCs/>
          <w:i/>
          <w:sz w:val="24"/>
          <w:szCs w:val="24"/>
          <w:lang w:val="ro-RO" w:bidi="si"/>
        </w:rPr>
        <w:t xml:space="preserve">Ghidul pentru redactarea şi prezentarea Lucrării de licenţă </w:t>
      </w:r>
      <w:r w:rsidR="0054575E" w:rsidRPr="00C61AD0">
        <w:rPr>
          <w:rFonts w:cstheme="minorHAnsi"/>
          <w:i/>
          <w:sz w:val="24"/>
          <w:szCs w:val="24"/>
          <w:lang w:val="ro-RO"/>
        </w:rPr>
        <w:t>pentru specializările BA: Limba și literatu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ra </w:t>
      </w:r>
      <w:r w:rsidR="00F22A69" w:rsidRPr="00C61AD0">
        <w:rPr>
          <w:rFonts w:cstheme="minorHAnsi"/>
          <w:i/>
          <w:sz w:val="24"/>
          <w:szCs w:val="24"/>
          <w:lang w:val="ro-RO"/>
        </w:rPr>
        <w:t>englez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ă, </w:t>
      </w:r>
      <w:r w:rsidR="00EE19E6" w:rsidRPr="00C61AD0">
        <w:rPr>
          <w:rFonts w:cstheme="minorHAnsi"/>
          <w:i/>
          <w:sz w:val="24"/>
          <w:szCs w:val="24"/>
          <w:lang w:val="ro-RO"/>
        </w:rPr>
        <w:t>Limba și literatura german</w:t>
      </w:r>
      <w:r w:rsidR="00EE19E6" w:rsidRPr="00233DCD">
        <w:rPr>
          <w:rFonts w:cstheme="minorHAnsi"/>
          <w:i/>
          <w:sz w:val="24"/>
          <w:szCs w:val="24"/>
          <w:lang w:val="ro-RO"/>
        </w:rPr>
        <w:t>ă</w:t>
      </w:r>
      <w:r w:rsidR="00EE19E6" w:rsidRPr="00C61AD0">
        <w:rPr>
          <w:rFonts w:cstheme="minorHAnsi"/>
          <w:i/>
          <w:sz w:val="24"/>
          <w:szCs w:val="24"/>
          <w:lang w:val="ro-RO"/>
        </w:rPr>
        <w:t xml:space="preserve">, 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Limba și literatura </w:t>
      </w:r>
      <w:r w:rsidR="00F22A69" w:rsidRPr="00C61AD0">
        <w:rPr>
          <w:rFonts w:cstheme="minorHAnsi"/>
          <w:i/>
          <w:sz w:val="24"/>
          <w:szCs w:val="24"/>
          <w:lang w:val="ro-RO"/>
        </w:rPr>
        <w:t>englez</w:t>
      </w:r>
      <w:r w:rsidR="00BA140C" w:rsidRPr="00C61AD0">
        <w:rPr>
          <w:rFonts w:cstheme="minorHAnsi"/>
          <w:i/>
          <w:sz w:val="24"/>
          <w:szCs w:val="24"/>
          <w:lang w:val="ro-RO"/>
        </w:rPr>
        <w:t xml:space="preserve">ă – Limba și literatura </w:t>
      </w:r>
      <w:r w:rsidR="00F22A69" w:rsidRPr="00C61AD0">
        <w:rPr>
          <w:rFonts w:cstheme="minorHAnsi"/>
          <w:i/>
          <w:sz w:val="24"/>
          <w:szCs w:val="24"/>
          <w:lang w:val="ro-RO"/>
        </w:rPr>
        <w:t>german</w:t>
      </w:r>
      <w:r w:rsidR="00BA140C" w:rsidRPr="00C61AD0">
        <w:rPr>
          <w:rFonts w:cstheme="minorHAnsi"/>
          <w:i/>
          <w:sz w:val="24"/>
          <w:szCs w:val="24"/>
          <w:lang w:val="ro-RO"/>
        </w:rPr>
        <w:t>ă</w:t>
      </w:r>
      <w:r w:rsidR="00BA140C" w:rsidRPr="00C61AD0">
        <w:rPr>
          <w:rFonts w:cstheme="minorHAnsi"/>
          <w:sz w:val="24"/>
          <w:szCs w:val="24"/>
          <w:lang w:val="ro-RO"/>
        </w:rPr>
        <w:t>)</w:t>
      </w:r>
      <w:r w:rsidR="0054575E" w:rsidRPr="00C61AD0">
        <w:rPr>
          <w:rFonts w:cstheme="minorHAnsi"/>
          <w:sz w:val="24"/>
          <w:szCs w:val="24"/>
          <w:lang w:val="ro-RO"/>
        </w:rPr>
        <w:t>.</w:t>
      </w:r>
    </w:p>
    <w:p w14:paraId="6ECB11C4" w14:textId="700BAC36" w:rsidR="008938D0" w:rsidRPr="00C61AD0" w:rsidRDefault="008938D0" w:rsidP="00233DCD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233DCD">
        <w:rPr>
          <w:rFonts w:cstheme="minorHAnsi"/>
          <w:sz w:val="24"/>
          <w:szCs w:val="24"/>
          <w:lang w:val="ro-RO"/>
        </w:rPr>
        <w:t xml:space="preserve"> </w:t>
      </w:r>
      <w:r w:rsidRPr="00233DCD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233DCD" w:rsidRDefault="008938D0" w:rsidP="00233DCD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Verificarea antiplagiat va fi realizată de către biblioteca universitară, la solicitarea absolvent</w:t>
      </w:r>
      <w:r w:rsidR="003A2C6B" w:rsidRPr="00233DCD">
        <w:rPr>
          <w:rFonts w:cstheme="minorHAnsi"/>
          <w:sz w:val="24"/>
          <w:szCs w:val="24"/>
          <w:lang w:val="ro-RO"/>
        </w:rPr>
        <w:t>ului</w:t>
      </w:r>
      <w:r w:rsidRPr="00233DCD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233DCD" w:rsidRDefault="008938D0" w:rsidP="00233DCD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lastRenderedPageBreak/>
        <w:t>Coeficientul de similaritate („similarity index”) nu poate depăși 20%, iar absolventul va anexa la lucrarea sa raportul de antiplagiat semnat de conducătorul științific al lucrării.</w:t>
      </w:r>
    </w:p>
    <w:p w14:paraId="303A18DF" w14:textId="77777777" w:rsidR="00D76DF2" w:rsidRPr="00233DCD" w:rsidRDefault="00D76DF2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233DCD" w:rsidRDefault="003A2C6B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233DCD" w:rsidRDefault="00506ED2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233DCD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233DCD">
        <w:rPr>
          <w:rFonts w:cstheme="minorHAnsi"/>
          <w:sz w:val="24"/>
          <w:szCs w:val="24"/>
        </w:rPr>
        <w:t xml:space="preserve"> </w:t>
      </w:r>
    </w:p>
    <w:p w14:paraId="04C1656C" w14:textId="77777777" w:rsidR="00D76DF2" w:rsidRPr="00233DCD" w:rsidRDefault="00506ED2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Media examenului de licență se calculează </w:t>
      </w:r>
      <w:r w:rsidR="00D76DF2" w:rsidRPr="00233DCD">
        <w:rPr>
          <w:rFonts w:cstheme="minorHAnsi"/>
          <w:sz w:val="24"/>
          <w:szCs w:val="24"/>
          <w:lang w:val="ro-RO"/>
        </w:rPr>
        <w:t xml:space="preserve">asfel: </w:t>
      </w:r>
    </w:p>
    <w:p w14:paraId="3FD8EF5D" w14:textId="3B9F249F" w:rsidR="00D76DF2" w:rsidRPr="00233DCD" w:rsidRDefault="00D76DF2" w:rsidP="00233DCD">
      <w:pPr>
        <w:spacing w:after="0"/>
        <w:ind w:left="72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0,25 x nota de la Proba 1 +0,25 x nota de la Proba 2 + 0,5 x nota de la Proba 3</w:t>
      </w:r>
    </w:p>
    <w:p w14:paraId="4892CF0A" w14:textId="469CADCB" w:rsidR="004F6B88" w:rsidRPr="00233DCD" w:rsidRDefault="004F6B88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54F0E72F" w:rsidR="004F6B88" w:rsidRPr="00233DCD" w:rsidRDefault="004F6B88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Notele membrilor comisiei de examen, la </w:t>
      </w:r>
      <w:r w:rsidR="00D76DF2" w:rsidRPr="00233DCD">
        <w:rPr>
          <w:rFonts w:cstheme="minorHAnsi"/>
          <w:sz w:val="24"/>
          <w:szCs w:val="24"/>
          <w:lang w:val="ro-RO"/>
        </w:rPr>
        <w:t>P</w:t>
      </w:r>
      <w:r w:rsidRPr="00233DCD">
        <w:rPr>
          <w:rFonts w:cstheme="minorHAnsi"/>
          <w:sz w:val="24"/>
          <w:szCs w:val="24"/>
          <w:lang w:val="ro-RO"/>
        </w:rPr>
        <w:t xml:space="preserve">roba </w:t>
      </w:r>
      <w:r w:rsidR="00D76DF2" w:rsidRPr="00233DCD">
        <w:rPr>
          <w:rFonts w:cstheme="minorHAnsi"/>
          <w:sz w:val="24"/>
          <w:szCs w:val="24"/>
          <w:lang w:val="ro-RO"/>
        </w:rPr>
        <w:t>3</w:t>
      </w:r>
      <w:r w:rsidRPr="00233DCD">
        <w:rPr>
          <w:rFonts w:cstheme="minorHAnsi"/>
          <w:sz w:val="24"/>
          <w:szCs w:val="24"/>
          <w:lang w:val="ro-RO"/>
        </w:rPr>
        <w:t>, sunt note întregi de la 1 la 10.</w:t>
      </w:r>
    </w:p>
    <w:p w14:paraId="6F5CDE58" w14:textId="6A994379" w:rsidR="006746F3" w:rsidRPr="00233DCD" w:rsidRDefault="006746F3" w:rsidP="00233DC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Examenul de licență se consideră promovat dacă probele componente sunt promovate,</w:t>
      </w:r>
      <w:r w:rsidR="00A66FBB" w:rsidRPr="00233DCD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233DCD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233DCD" w:rsidRDefault="009A3C76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233DCD" w:rsidRDefault="00C1764D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233DCD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233DCD" w:rsidRDefault="00C1764D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233DCD">
        <w:rPr>
          <w:rFonts w:cstheme="minorHAnsi"/>
          <w:b/>
          <w:sz w:val="24"/>
          <w:szCs w:val="24"/>
          <w:lang w:val="ro-RO"/>
        </w:rPr>
        <w:t>Anexa</w:t>
      </w:r>
      <w:r w:rsidRPr="00233DCD">
        <w:rPr>
          <w:rFonts w:cstheme="minorHAnsi"/>
          <w:sz w:val="24"/>
          <w:szCs w:val="24"/>
          <w:lang w:val="ro-RO"/>
        </w:rPr>
        <w:t xml:space="preserve"> </w:t>
      </w:r>
      <w:r w:rsidRPr="00233DCD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233DCD">
        <w:rPr>
          <w:rFonts w:cstheme="minorHAnsi"/>
          <w:b/>
          <w:sz w:val="24"/>
          <w:szCs w:val="24"/>
          <w:lang w:val="ro-RO"/>
        </w:rPr>
        <w:t>1</w:t>
      </w:r>
      <w:r w:rsidR="009F1151" w:rsidRPr="00233DCD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233DCD" w:rsidRDefault="00C1764D" w:rsidP="00233DC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154E77FA" w:rsidR="007D1691" w:rsidRPr="00233DCD" w:rsidRDefault="003272F0" w:rsidP="00233DCD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233DCD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233DCD">
        <w:rPr>
          <w:rFonts w:cstheme="minorHAnsi"/>
          <w:sz w:val="24"/>
          <w:szCs w:val="24"/>
          <w:lang w:val="ro-RO"/>
        </w:rPr>
        <w:t>Limbă și literatură</w:t>
      </w:r>
      <w:r w:rsidRPr="00233DCD">
        <w:rPr>
          <w:rFonts w:cstheme="minorHAnsi"/>
          <w:sz w:val="24"/>
          <w:szCs w:val="24"/>
          <w:lang w:val="ro-RO"/>
        </w:rPr>
        <w:t xml:space="preserve">, </w:t>
      </w:r>
      <w:r w:rsidR="009875B4" w:rsidRPr="00233DCD">
        <w:rPr>
          <w:rFonts w:cstheme="minorHAnsi"/>
          <w:sz w:val="24"/>
          <w:szCs w:val="24"/>
          <w:lang w:val="ro-RO"/>
        </w:rPr>
        <w:t>începând cu anul universitar 202</w:t>
      </w:r>
      <w:r w:rsidR="007F09A5">
        <w:rPr>
          <w:rFonts w:cstheme="minorHAnsi"/>
          <w:sz w:val="24"/>
          <w:szCs w:val="24"/>
          <w:lang w:val="ro-RO"/>
        </w:rPr>
        <w:t>3</w:t>
      </w:r>
      <w:r w:rsidR="009875B4" w:rsidRPr="00233DCD">
        <w:rPr>
          <w:rFonts w:cstheme="minorHAnsi"/>
          <w:sz w:val="24"/>
          <w:szCs w:val="24"/>
          <w:lang w:val="ro-RO"/>
        </w:rPr>
        <w:t>-202</w:t>
      </w:r>
      <w:r w:rsidR="007F09A5">
        <w:rPr>
          <w:rFonts w:cstheme="minorHAnsi"/>
          <w:sz w:val="24"/>
          <w:szCs w:val="24"/>
          <w:lang w:val="ro-RO"/>
        </w:rPr>
        <w:t>4</w:t>
      </w:r>
      <w:r w:rsidR="009875B4" w:rsidRPr="00233DCD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2345C73A" w14:textId="77777777" w:rsidR="009F0A7A" w:rsidRPr="00233DCD" w:rsidRDefault="009F0A7A" w:rsidP="00233DCD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9FAB801" w14:textId="77777777" w:rsidR="009F1151" w:rsidRPr="00233DCD" w:rsidRDefault="009F1151" w:rsidP="00233DCD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86F380C" w14:textId="77777777" w:rsidR="001A6584" w:rsidRDefault="001A6584" w:rsidP="00C61AD0">
      <w:pPr>
        <w:spacing w:after="0"/>
        <w:ind w:left="6372"/>
        <w:rPr>
          <w:rFonts w:cstheme="minorHAnsi"/>
          <w:sz w:val="24"/>
          <w:szCs w:val="24"/>
          <w:lang w:val="ro-RO"/>
        </w:rPr>
      </w:pPr>
    </w:p>
    <w:p w14:paraId="1957E588" w14:textId="23FA82C5" w:rsidR="001A6584" w:rsidRPr="00233DCD" w:rsidRDefault="001A6584" w:rsidP="001A6584">
      <w:pPr>
        <w:spacing w:after="0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Oradea, </w:t>
      </w:r>
      <w:r w:rsidR="00DF3A15">
        <w:rPr>
          <w:rFonts w:cstheme="minorHAnsi"/>
          <w:sz w:val="24"/>
          <w:szCs w:val="24"/>
          <w:lang w:val="ro-RO"/>
        </w:rPr>
        <w:t>07</w:t>
      </w:r>
      <w:r>
        <w:rPr>
          <w:rFonts w:cstheme="minorHAnsi"/>
          <w:sz w:val="24"/>
          <w:szCs w:val="24"/>
          <w:lang w:val="ro-RO"/>
        </w:rPr>
        <w:t>.1</w:t>
      </w:r>
      <w:r w:rsidR="00DF3A15">
        <w:rPr>
          <w:rFonts w:cstheme="minorHAnsi"/>
          <w:sz w:val="24"/>
          <w:szCs w:val="24"/>
          <w:lang w:val="ro-RO"/>
        </w:rPr>
        <w:t>2</w:t>
      </w:r>
      <w:bookmarkStart w:id="1" w:name="_GoBack"/>
      <w:bookmarkEnd w:id="1"/>
      <w:r w:rsidRPr="00747C4F">
        <w:rPr>
          <w:rFonts w:cstheme="minorHAnsi"/>
          <w:sz w:val="24"/>
          <w:szCs w:val="24"/>
          <w:lang w:val="ro-RO"/>
        </w:rPr>
        <w:t>.2023</w:t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Pr="00233DCD">
        <w:rPr>
          <w:rFonts w:cstheme="minorHAnsi"/>
          <w:sz w:val="24"/>
          <w:szCs w:val="24"/>
          <w:lang w:val="ro-RO"/>
        </w:rPr>
        <w:t>Director departament,</w:t>
      </w:r>
    </w:p>
    <w:p w14:paraId="5C0D41E9" w14:textId="0AD32C13" w:rsidR="001A6584" w:rsidRDefault="001A6584" w:rsidP="001A6584">
      <w:pPr>
        <w:spacing w:after="0"/>
        <w:ind w:left="6372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Dr. </w:t>
      </w:r>
      <w:r w:rsidR="00D56591">
        <w:rPr>
          <w:rFonts w:cstheme="minorHAnsi"/>
          <w:sz w:val="24"/>
          <w:szCs w:val="24"/>
          <w:lang w:val="ro-RO"/>
        </w:rPr>
        <w:t>Antal Fo</w:t>
      </w:r>
      <w:r>
        <w:rPr>
          <w:rFonts w:cstheme="minorHAnsi"/>
          <w:sz w:val="24"/>
          <w:szCs w:val="24"/>
          <w:lang w:val="ro-RO"/>
        </w:rPr>
        <w:t>rizs Ioan-</w:t>
      </w:r>
      <w:r w:rsidRPr="00C61AD0">
        <w:rPr>
          <w:rFonts w:cstheme="minorHAnsi"/>
          <w:sz w:val="24"/>
          <w:szCs w:val="24"/>
          <w:lang w:val="ro-RO"/>
        </w:rPr>
        <w:t>James</w:t>
      </w:r>
    </w:p>
    <w:p w14:paraId="03A667A2" w14:textId="77777777" w:rsidR="001A6584" w:rsidRDefault="001A6584" w:rsidP="001A6584">
      <w:pPr>
        <w:spacing w:after="0"/>
        <w:ind w:left="6372"/>
        <w:rPr>
          <w:rFonts w:cstheme="minorHAnsi"/>
          <w:sz w:val="24"/>
          <w:szCs w:val="24"/>
          <w:lang w:val="ro-RO"/>
        </w:rPr>
      </w:pPr>
    </w:p>
    <w:p w14:paraId="21E2591E" w14:textId="77777777" w:rsidR="001A6584" w:rsidRDefault="001A6584" w:rsidP="001A6584">
      <w:pPr>
        <w:spacing w:after="0"/>
        <w:ind w:left="6372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Decan, </w:t>
      </w:r>
    </w:p>
    <w:p w14:paraId="03818E46" w14:textId="77777777" w:rsidR="001A6584" w:rsidRDefault="001A6584" w:rsidP="001A6584">
      <w:pPr>
        <w:spacing w:after="0"/>
        <w:ind w:left="6372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Dr. Bökös Borbála</w:t>
      </w:r>
    </w:p>
    <w:p w14:paraId="2DC5D3B7" w14:textId="77777777" w:rsidR="001A6584" w:rsidRPr="00233DCD" w:rsidRDefault="001A6584" w:rsidP="00C61AD0">
      <w:pPr>
        <w:spacing w:after="0"/>
        <w:ind w:left="6372"/>
        <w:rPr>
          <w:rFonts w:cstheme="minorHAnsi"/>
          <w:sz w:val="24"/>
          <w:szCs w:val="24"/>
          <w:lang w:val="hu-HU"/>
        </w:rPr>
      </w:pPr>
    </w:p>
    <w:p w14:paraId="3EDBF266" w14:textId="1A406558" w:rsidR="0054575E" w:rsidRPr="00233DCD" w:rsidRDefault="0054575E" w:rsidP="00233DCD">
      <w:pPr>
        <w:spacing w:after="0"/>
        <w:rPr>
          <w:rFonts w:cstheme="minorHAnsi"/>
          <w:sz w:val="24"/>
          <w:szCs w:val="24"/>
          <w:lang w:val="ro-RO"/>
        </w:rPr>
      </w:pPr>
    </w:p>
    <w:p w14:paraId="37586E2E" w14:textId="1C3BB3A7" w:rsidR="00E541E9" w:rsidRPr="001A6584" w:rsidRDefault="000015FB" w:rsidP="001A6584">
      <w:pPr>
        <w:spacing w:after="160"/>
        <w:rPr>
          <w:rFonts w:cstheme="minorHAnsi"/>
          <w:b/>
          <w:sz w:val="24"/>
          <w:szCs w:val="24"/>
          <w:lang w:val="ro-RO"/>
        </w:rPr>
      </w:pPr>
      <w:r w:rsidRPr="001A6584">
        <w:rPr>
          <w:rFonts w:cstheme="minorHAnsi"/>
          <w:b/>
          <w:sz w:val="24"/>
          <w:szCs w:val="24"/>
          <w:lang w:val="ro-RO"/>
        </w:rPr>
        <w:br w:type="page"/>
      </w:r>
    </w:p>
    <w:p w14:paraId="1412F855" w14:textId="188D5ACA" w:rsidR="00C461F8" w:rsidRPr="001A6584" w:rsidRDefault="00C461F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1A6584">
        <w:rPr>
          <w:rFonts w:cstheme="minorHAnsi"/>
          <w:b/>
          <w:sz w:val="24"/>
          <w:szCs w:val="24"/>
          <w:lang w:val="ro-RO"/>
        </w:rPr>
        <w:lastRenderedPageBreak/>
        <w:t>Anexa nr. 1</w:t>
      </w:r>
      <w:r w:rsidR="00EE19E6" w:rsidRPr="001A6584">
        <w:rPr>
          <w:rFonts w:cstheme="minorHAnsi"/>
          <w:b/>
          <w:sz w:val="24"/>
          <w:szCs w:val="24"/>
          <w:lang w:val="ro-RO"/>
        </w:rPr>
        <w:br/>
      </w:r>
      <w:r w:rsidRPr="001A6584">
        <w:rPr>
          <w:rFonts w:cstheme="minorHAnsi"/>
          <w:b/>
          <w:sz w:val="24"/>
          <w:szCs w:val="24"/>
          <w:lang w:val="ro-RO"/>
        </w:rPr>
        <w:t xml:space="preserve">la Metodologia Examenului de Licență pentru specializările BA: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englez</w:t>
      </w:r>
      <w:r w:rsidRPr="001A6584">
        <w:rPr>
          <w:rFonts w:cstheme="minorHAnsi"/>
          <w:b/>
          <w:sz w:val="24"/>
          <w:szCs w:val="24"/>
          <w:lang w:val="ro-RO"/>
        </w:rPr>
        <w:t xml:space="preserve">ă,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englez</w:t>
      </w:r>
      <w:r w:rsidRPr="001A6584">
        <w:rPr>
          <w:rFonts w:cstheme="minorHAnsi"/>
          <w:b/>
          <w:sz w:val="24"/>
          <w:szCs w:val="24"/>
          <w:lang w:val="ro-RO"/>
        </w:rPr>
        <w:t xml:space="preserve">ă – Limba și literatura </w:t>
      </w:r>
      <w:r w:rsidR="00F22A69" w:rsidRPr="001A6584">
        <w:rPr>
          <w:rFonts w:cstheme="minorHAnsi"/>
          <w:b/>
          <w:sz w:val="24"/>
          <w:szCs w:val="24"/>
          <w:lang w:val="ro-RO"/>
        </w:rPr>
        <w:t>german</w:t>
      </w:r>
      <w:r w:rsidRPr="001A6584">
        <w:rPr>
          <w:rFonts w:cstheme="minorHAnsi"/>
          <w:b/>
          <w:sz w:val="24"/>
          <w:szCs w:val="24"/>
          <w:lang w:val="ro-RO"/>
        </w:rPr>
        <w:t>ă</w:t>
      </w:r>
    </w:p>
    <w:p w14:paraId="3CF0D839" w14:textId="77777777" w:rsidR="00C461F8" w:rsidRPr="001A6584" w:rsidRDefault="00C461F8" w:rsidP="00233DC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4FC1CF46" w14:textId="5B389675" w:rsidR="000015FB" w:rsidRPr="001A6584" w:rsidRDefault="000015FB" w:rsidP="00233DCD">
      <w:pPr>
        <w:spacing w:after="160"/>
        <w:rPr>
          <w:rFonts w:cstheme="minorHAnsi"/>
          <w:sz w:val="24"/>
          <w:szCs w:val="24"/>
          <w:lang w:val="ro-RO"/>
        </w:rPr>
      </w:pPr>
    </w:p>
    <w:p w14:paraId="5E9A934B" w14:textId="36A76B07" w:rsidR="00EF3EBE" w:rsidRPr="00233DCD" w:rsidRDefault="00EF3EBE" w:rsidP="00233DC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r w:rsidRPr="001A6584">
        <w:rPr>
          <w:rFonts w:cstheme="minorHAnsi"/>
          <w:b/>
          <w:sz w:val="24"/>
          <w:szCs w:val="24"/>
          <w:lang w:val="ro-RO"/>
        </w:rPr>
        <w:t>Angol nyelv és irodalom ONLINE államvizsga szervez</w:t>
      </w:r>
      <w:r w:rsidRPr="00233DCD">
        <w:rPr>
          <w:rFonts w:cstheme="minorHAnsi"/>
          <w:b/>
          <w:sz w:val="24"/>
          <w:szCs w:val="24"/>
          <w:lang w:val="hu-HU"/>
        </w:rPr>
        <w:t>ése</w:t>
      </w:r>
    </w:p>
    <w:p w14:paraId="6B1192B0" w14:textId="77777777" w:rsidR="00EF3EBE" w:rsidRPr="00C61AD0" w:rsidRDefault="00EF3EBE" w:rsidP="00233DC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r w:rsidRPr="00C61AD0">
        <w:rPr>
          <w:rFonts w:cstheme="minorHAnsi"/>
          <w:b/>
          <w:sz w:val="24"/>
          <w:szCs w:val="24"/>
          <w:lang w:val="hu-HU"/>
        </w:rPr>
        <w:t>Angol nyelv és irodalom írásbeli államvizsga a PKE Moodle-ban</w:t>
      </w:r>
    </w:p>
    <w:p w14:paraId="1C35601A" w14:textId="62441531" w:rsidR="00EF3EBE" w:rsidRPr="00233DCD" w:rsidRDefault="00EF3EBE" w:rsidP="00233DCD">
      <w:pPr>
        <w:spacing w:after="0"/>
        <w:jc w:val="center"/>
        <w:rPr>
          <w:rFonts w:cstheme="minorHAnsi"/>
          <w:b/>
          <w:sz w:val="24"/>
          <w:szCs w:val="24"/>
        </w:rPr>
      </w:pPr>
      <w:r w:rsidRPr="00233DCD">
        <w:rPr>
          <w:rFonts w:cstheme="minorHAnsi"/>
          <w:b/>
          <w:sz w:val="24"/>
          <w:szCs w:val="24"/>
        </w:rPr>
        <w:t>(irodalom és nyelvtan tételek)</w:t>
      </w:r>
    </w:p>
    <w:p w14:paraId="68EDEF56" w14:textId="77777777" w:rsidR="00967C7E" w:rsidRPr="00233DCD" w:rsidRDefault="00967C7E" w:rsidP="00233DCD">
      <w:pPr>
        <w:spacing w:after="0"/>
        <w:jc w:val="center"/>
        <w:rPr>
          <w:rFonts w:cstheme="minorHAnsi"/>
          <w:sz w:val="24"/>
          <w:szCs w:val="24"/>
        </w:rPr>
      </w:pPr>
    </w:p>
    <w:p w14:paraId="46B48A28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hallgató az angol nyelv és írásbeli államvizsgát a Moodle programon keresztül teheti le. </w:t>
      </w:r>
    </w:p>
    <w:p w14:paraId="1724E9AA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programban az English State Exam elnevezésű tantárgy lett erre a célra kialakítva. Ehhez a Vénusz programból rendeljük hozzá az államvizsgára beiratkozott hallgatókat. Az államvizsga az Assignment, azaz </w:t>
      </w:r>
      <w:r w:rsidRPr="00233DCD">
        <w:rPr>
          <w:rFonts w:cstheme="minorHAnsi"/>
          <w:i/>
          <w:sz w:val="24"/>
          <w:szCs w:val="24"/>
        </w:rPr>
        <w:t>Beadandó</w:t>
      </w:r>
      <w:r w:rsidRPr="00233DCD">
        <w:rPr>
          <w:rFonts w:cstheme="minorHAnsi"/>
          <w:sz w:val="24"/>
          <w:szCs w:val="24"/>
        </w:rPr>
        <w:t xml:space="preserve"> feladattípus formájában jelenik meg a felületen. </w:t>
      </w:r>
    </w:p>
    <w:p w14:paraId="7E24DD05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Az anonim elbírálás érdekében a Moodle-ban a </w:t>
      </w:r>
      <w:r w:rsidRPr="00233DCD">
        <w:rPr>
          <w:rFonts w:cstheme="minorHAnsi"/>
          <w:i/>
          <w:sz w:val="24"/>
          <w:szCs w:val="24"/>
        </w:rPr>
        <w:t>blind grading</w:t>
      </w:r>
      <w:r w:rsidRPr="00233DCD">
        <w:rPr>
          <w:rFonts w:cstheme="minorHAnsi"/>
          <w:sz w:val="24"/>
          <w:szCs w:val="24"/>
        </w:rPr>
        <w:t xml:space="preserve"> beállítással dolgozunk, azaz a hallgatók identitásának elrejtésével tesszük lehetővé az államvizsga feltöltését. </w:t>
      </w:r>
    </w:p>
    <w:p w14:paraId="674006D8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hallgató kap egy személyre szabott, számokból és betűkből álló kódot a Bölcsészettudományi és Művészeti Kar titkárságáról. Amikor az államvizsgát feltölti a Moodle-ba, a dokumentumot erre a kódra kell, hogy elnevezze. Fontos, hogy a dokumentum nevében semmilyen más információ ne jelenjen meg ezen a kódon kívül. Amennyiben más karakter vagy szám is megjelenik, vagy helytelen kód kerül megadásra, az államvizsga érvénytelen.</w:t>
      </w:r>
    </w:p>
    <w:p w14:paraId="1E537A64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hallgató mind az irodalom mind pedig a nyelvtan tételt egyazon dokumentumban készítse el, és töltse fel a Moodle-ba. (tehát egy hallgató csak egyetlen dokumentumot tölt fel, amelyben benne van mindkét tétel kidolgozása)</w:t>
      </w:r>
    </w:p>
    <w:p w14:paraId="038B13B7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Utólagos kiegészítésre nincs lehetőség, a hallgató csak egyszer töltheti fel a vizsgadokumentumot. </w:t>
      </w:r>
    </w:p>
    <w:p w14:paraId="09800E9A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Moodle összegyűjti a feltöltött államvizsgákat, amelyeket a bizottsági tagok megkapnak. A bizottság kijavítja a dolgozatokat. A javított dolgozatokat és a jegyeket eljuttatja a BMK titkárságára.</w:t>
      </w:r>
    </w:p>
    <w:p w14:paraId="10BCE97D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titkárságon feloldásra kerülnek a hallgatókhoz rendelt kódok, és bevezetésre kerülnek a jegyek.</w:t>
      </w:r>
    </w:p>
    <w:p w14:paraId="3A561516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Ezután a jegyek a Moodle-ba is bevezetésre kerülnek, ahonnan a hallgatók, az identitás-elrejtés feloldása után, láthatják az elért eredményeket.</w:t>
      </w:r>
    </w:p>
    <w:p w14:paraId="1373BB12" w14:textId="77777777" w:rsidR="00EF3EBE" w:rsidRPr="00233DCD" w:rsidRDefault="00EF3EBE" w:rsidP="00233DC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Az államvizsgára való beiratkozáskor a hallgató kitölt egy nyilatkozatot, amiben jótáll a vizsga tisztaságáért, és kijelenti, hogy a három órás vizsga közben nem nyúl tisztességtelen eszközökhöz. Amennyibe bebizonyosodik, hogy a hallgató akadémiailag etikátlan eszközökkel élt (pl. plagizálás), az államvizsga érvénytelen (a nyilatkozatot lásd az 1. számú mellékletben). </w:t>
      </w:r>
    </w:p>
    <w:p w14:paraId="59DC5F5B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7642FA46" w14:textId="77777777" w:rsidR="00EF3EBE" w:rsidRPr="00233DCD" w:rsidRDefault="00EF3EBE" w:rsidP="00233DCD">
      <w:pPr>
        <w:spacing w:after="0"/>
        <w:jc w:val="both"/>
        <w:rPr>
          <w:rFonts w:cstheme="minorHAnsi"/>
          <w:b/>
          <w:sz w:val="24"/>
          <w:szCs w:val="24"/>
        </w:rPr>
      </w:pPr>
      <w:r w:rsidRPr="00233DCD">
        <w:rPr>
          <w:rFonts w:cstheme="minorHAnsi"/>
          <w:b/>
          <w:sz w:val="24"/>
          <w:szCs w:val="24"/>
        </w:rPr>
        <w:t>Gyakorlati tudnivalók</w:t>
      </w:r>
    </w:p>
    <w:p w14:paraId="592DFF64" w14:textId="77777777" w:rsidR="00233DCD" w:rsidRPr="00233DCD" w:rsidRDefault="00233DCD" w:rsidP="00233DC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28855EE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lastRenderedPageBreak/>
        <w:t>Az államvizsga reggel 9 órakor kezdődik, és 12 óráig tart. Reggel 9-kor a Moodlban megjelennek a megoldandó tételek, amelyeken a hallgatók elkezdhetnek dolgozni.</w:t>
      </w:r>
    </w:p>
    <w:p w14:paraId="435540BC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hallgató word dokumentum formájában tölti fel az elkészített vizsgát legkésőbb 11 óráig. A dokumentum elnevezése a titkárságról kapott kód (pl. EN30156.doc). Amennyiben a feltöltés a megadott időintervallumot meghaladja, az államvizsga érvénytelen, hiszen a Moodle lezár, nem fogad több feltöltést. </w:t>
      </w:r>
    </w:p>
    <w:p w14:paraId="38A14BC2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megfelelő technikai felszereltségről a hallgatónak kell gondoskodnia (számítógép, Internet hozzáférés, stb.)</w:t>
      </w:r>
    </w:p>
    <w:p w14:paraId="1EE42BB1" w14:textId="77777777" w:rsidR="00EF3EBE" w:rsidRPr="00233DCD" w:rsidRDefault="00EF3EBE" w:rsidP="00233D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 xml:space="preserve">A megoldókulcsok a vizsga befejezése után, azaz 12 óra után kerülnek megjelenítésre a Moodle platformon. </w:t>
      </w:r>
    </w:p>
    <w:p w14:paraId="326CF374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18C46DED" w14:textId="77777777" w:rsidR="00EF3EBE" w:rsidRPr="00233DCD" w:rsidRDefault="00EF3EBE" w:rsidP="00233DCD">
      <w:pPr>
        <w:spacing w:after="0"/>
        <w:jc w:val="both"/>
        <w:rPr>
          <w:rFonts w:cstheme="minorHAnsi"/>
          <w:b/>
          <w:sz w:val="24"/>
          <w:szCs w:val="24"/>
        </w:rPr>
      </w:pPr>
      <w:r w:rsidRPr="00233DCD">
        <w:rPr>
          <w:rFonts w:cstheme="minorHAnsi"/>
          <w:b/>
          <w:sz w:val="24"/>
          <w:szCs w:val="24"/>
        </w:rPr>
        <w:t xml:space="preserve">Angol nyelv és irodalom </w:t>
      </w:r>
      <w:r w:rsidRPr="00233DCD">
        <w:rPr>
          <w:rFonts w:cstheme="minorHAnsi"/>
          <w:b/>
          <w:i/>
          <w:sz w:val="24"/>
          <w:szCs w:val="24"/>
        </w:rPr>
        <w:t>szóbeli államvizsga</w:t>
      </w:r>
      <w:r w:rsidRPr="00233DCD">
        <w:rPr>
          <w:rFonts w:cstheme="minorHAnsi"/>
          <w:b/>
          <w:sz w:val="24"/>
          <w:szCs w:val="24"/>
        </w:rPr>
        <w:t xml:space="preserve"> (az államvizsga-dolgozat megvédése)</w:t>
      </w:r>
    </w:p>
    <w:p w14:paraId="31926B60" w14:textId="77777777" w:rsidR="00233DCD" w:rsidRPr="00233DCD" w:rsidRDefault="00233DCD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42B9ED3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Az államvizsga-dolgozat védése a Google Meet vagy a Zoom felületen fog zajlani.</w:t>
      </w:r>
    </w:p>
    <w:p w14:paraId="71CD77AB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vizsga szóbeli, a jelentkezők bemutatják a szakdolgozatukat, amit államvizsgára jelentkezéskor már elküldtek/leadtak a BMK titkárságán.</w:t>
      </w:r>
    </w:p>
    <w:p w14:paraId="7274D986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szakdolgozatot minden bizottsági tag a vizsgát megelőzően megkapja.</w:t>
      </w:r>
    </w:p>
    <w:p w14:paraId="07C9D40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jelentkezők ábécé sorrenden ötös csoportokra lesznek beosztva.</w:t>
      </w:r>
    </w:p>
    <w:p w14:paraId="64D6FA9C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Google Meet ill. Zoom meghívókat a jelentkezők két nappal a vizsga előtt ímélen kapják meg a bizottság titkárától.</w:t>
      </w:r>
    </w:p>
    <w:p w14:paraId="2659211E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vizsga ötös vagy tízes csoportokban fog folyni. A csoport tagjai a saját ülésüket nem hagyhatják el, tehát minden csoportos videokonferencián öt vagy tíz diák jelenléte kötelező.</w:t>
      </w:r>
    </w:p>
    <w:p w14:paraId="44584BB2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vizsga ideje alatt minden csoportban a vizsgáztató bizottság minden tagjának (de minimum két tagjának) jelenléte kötelező.</w:t>
      </w:r>
    </w:p>
    <w:p w14:paraId="0A5CD6AA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bemutatót tartó hallgató Screen Sharing segítségével mutatja be a prezentációját.</w:t>
      </w:r>
    </w:p>
    <w:p w14:paraId="26A3F9EC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dolgozatok bemutatására max. 10 perc áll rendelkezésre, utána pedig a kérdésekre, vitára 5 perc áll rendelkezésre.</w:t>
      </w:r>
    </w:p>
    <w:p w14:paraId="7BB7951E" w14:textId="77777777" w:rsidR="00EF3EBE" w:rsidRPr="00233DCD" w:rsidRDefault="00EF3EBE" w:rsidP="00233D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  <w:sz w:val="24"/>
          <w:szCs w:val="24"/>
        </w:rPr>
        <w:t>A teljes szóbeli államvizsgadolgozat-védésről felvétel készül (recording), amit később a BMK titkárságán archiválunk. Ehhez a hallgató írásbeli hozzájárulását a BMK titkárságának a beiratkozáskor szükséges lesz leadnia. (a nyilatkozatot lásd az 2. számú mellékletben).</w:t>
      </w:r>
    </w:p>
    <w:p w14:paraId="4CE09D8D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00BC0335" w14:textId="77777777" w:rsidR="000015FB" w:rsidRPr="00233DCD" w:rsidRDefault="000015FB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60091B96" w14:textId="77777777" w:rsidR="00EF3EBE" w:rsidRPr="00233DCD" w:rsidRDefault="00EF3EBE" w:rsidP="00233D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233DCD">
        <w:rPr>
          <w:rFonts w:cstheme="minorHAnsi"/>
          <w:b/>
          <w:sz w:val="24"/>
          <w:szCs w:val="24"/>
        </w:rPr>
        <w:t>Nyilatkozat minta írásbeli vizsgára</w:t>
      </w:r>
    </w:p>
    <w:p w14:paraId="587442E0" w14:textId="77777777" w:rsidR="00EF3EBE" w:rsidRPr="00233DCD" w:rsidRDefault="00EF3EBE" w:rsidP="00233DCD">
      <w:pPr>
        <w:spacing w:after="0"/>
        <w:jc w:val="both"/>
        <w:rPr>
          <w:rFonts w:cstheme="minorHAnsi"/>
          <w:sz w:val="24"/>
          <w:szCs w:val="24"/>
        </w:rPr>
      </w:pPr>
    </w:p>
    <w:p w14:paraId="7F366F1A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3DCD">
        <w:rPr>
          <w:rFonts w:asciiTheme="minorHAnsi" w:hAnsiTheme="minorHAnsi" w:cstheme="minorHAnsi"/>
          <w:color w:val="auto"/>
        </w:rPr>
        <w:t xml:space="preserve">Alulírott  _______________, kijelentem, hogy az Angol nyelv és irodalom szak online írásbeli vizsgája során az önálló munka kitétel tekintetében a vizsgáztató bizottság tagjait nem tévesztem meg, az írásbeli tételek kidolgozásánál (irodalom és nyelvtan) a plágium jogsértést nem követem el. </w:t>
      </w:r>
    </w:p>
    <w:p w14:paraId="66512F94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3DCD">
        <w:rPr>
          <w:rFonts w:asciiTheme="minorHAnsi" w:hAnsiTheme="minorHAnsi" w:cstheme="minorHAnsi"/>
          <w:color w:val="auto"/>
        </w:rPr>
        <w:t xml:space="preserve">Jelen nyilatkozat aláírásával tudomásul veszem, hogy amennyiben bizonyítható, hogy az írásbeli dolgozatot nem magam készítettem, az államvizsga érvénytelen. </w:t>
      </w:r>
    </w:p>
    <w:p w14:paraId="539B39C6" w14:textId="77777777" w:rsidR="00EF3EBE" w:rsidRPr="00233DCD" w:rsidRDefault="00EF3EBE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2C12CFB" w14:textId="4F8FB47B" w:rsidR="00EF3EBE" w:rsidRPr="00233DCD" w:rsidRDefault="00162E43" w:rsidP="00233D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Aláírás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EF3EBE" w:rsidRPr="00233DCD">
        <w:rPr>
          <w:rFonts w:asciiTheme="minorHAnsi" w:hAnsiTheme="minorHAnsi" w:cstheme="minorHAnsi"/>
          <w:color w:val="auto"/>
        </w:rPr>
        <w:t>Dátum</w:t>
      </w:r>
    </w:p>
    <w:p w14:paraId="37E75DBE" w14:textId="570BB584" w:rsidR="00162E43" w:rsidRDefault="00162E43">
      <w:pPr>
        <w:spacing w:after="160" w:line="259" w:lineRule="auto"/>
        <w:rPr>
          <w:rFonts w:eastAsia="Times New Roman" w:cstheme="minorHAnsi"/>
          <w:sz w:val="24"/>
          <w:szCs w:val="24"/>
          <w:lang w:val="hu-HU" w:eastAsia="hu-HU"/>
        </w:rPr>
      </w:pPr>
      <w:r w:rsidRPr="00C61AD0">
        <w:rPr>
          <w:rFonts w:cstheme="minorHAnsi"/>
          <w:lang w:val="hu-HU"/>
        </w:rPr>
        <w:br w:type="page"/>
      </w:r>
    </w:p>
    <w:p w14:paraId="42042395" w14:textId="77777777" w:rsidR="00EF3EBE" w:rsidRPr="00C61AD0" w:rsidRDefault="00EF3EBE" w:rsidP="00233D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hu-HU"/>
        </w:rPr>
      </w:pPr>
      <w:r w:rsidRPr="00C61AD0">
        <w:rPr>
          <w:rFonts w:cstheme="minorHAnsi"/>
          <w:b/>
          <w:sz w:val="24"/>
          <w:szCs w:val="24"/>
          <w:lang w:val="hu-HU"/>
        </w:rPr>
        <w:lastRenderedPageBreak/>
        <w:t>Nyilatkozat minta szóbeli vizsgára (a dolgozat védése)</w:t>
      </w:r>
    </w:p>
    <w:p w14:paraId="33D5D1A3" w14:textId="77777777" w:rsidR="00EF3EBE" w:rsidRPr="00C61AD0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2CD83122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 xml:space="preserve">Alulírott  _______________, kijelentem, hogy az Angol nyelv és irodalom szak online szóbeli vizsgája során (államvizsgadolgozat-védése) a vizsga rögzítésre kerülhessen, és később a BMK titkárságán archiválják azt. </w:t>
      </w:r>
    </w:p>
    <w:p w14:paraId="7CE1B3CC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79BBA021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>Aláírás,</w:t>
      </w:r>
    </w:p>
    <w:p w14:paraId="2DFAF81E" w14:textId="77777777" w:rsidR="00EF3EBE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</w:p>
    <w:p w14:paraId="48408407" w14:textId="26E15188" w:rsidR="00233DCD" w:rsidRPr="001A6584" w:rsidRDefault="00EF3EBE" w:rsidP="00233DCD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t>Dátum</w:t>
      </w:r>
    </w:p>
    <w:p w14:paraId="2D018E9F" w14:textId="77777777" w:rsidR="00233DCD" w:rsidRPr="001A6584" w:rsidRDefault="00233DCD" w:rsidP="00233DCD">
      <w:pPr>
        <w:spacing w:after="160"/>
        <w:rPr>
          <w:rFonts w:cstheme="minorHAnsi"/>
          <w:sz w:val="24"/>
          <w:szCs w:val="24"/>
          <w:lang w:val="hu-HU"/>
        </w:rPr>
      </w:pPr>
      <w:r w:rsidRPr="001A6584">
        <w:rPr>
          <w:rFonts w:cstheme="minorHAnsi"/>
          <w:sz w:val="24"/>
          <w:szCs w:val="24"/>
          <w:lang w:val="hu-HU"/>
        </w:rPr>
        <w:br w:type="page"/>
      </w:r>
    </w:p>
    <w:p w14:paraId="2FC936CA" w14:textId="77777777" w:rsidR="00233DCD" w:rsidRPr="001A6584" w:rsidRDefault="00233DCD" w:rsidP="00233DCD">
      <w:pPr>
        <w:spacing w:after="0"/>
        <w:jc w:val="center"/>
        <w:rPr>
          <w:rFonts w:cstheme="minorHAnsi"/>
          <w:b/>
          <w:lang w:val="hu-HU"/>
        </w:rPr>
      </w:pPr>
      <w:r w:rsidRPr="001A6584">
        <w:rPr>
          <w:rFonts w:cstheme="minorHAnsi"/>
          <w:b/>
          <w:lang w:val="hu-HU"/>
        </w:rPr>
        <w:lastRenderedPageBreak/>
        <w:t>A német nyelv és irodalom szak államvizsga metodológiája</w:t>
      </w:r>
    </w:p>
    <w:p w14:paraId="5547B2BB" w14:textId="04A1F046" w:rsidR="00233DCD" w:rsidRPr="00233DCD" w:rsidRDefault="00233DCD" w:rsidP="00233DCD">
      <w:pPr>
        <w:spacing w:after="0"/>
        <w:jc w:val="center"/>
        <w:rPr>
          <w:rFonts w:cstheme="minorHAnsi"/>
          <w:b/>
        </w:rPr>
      </w:pPr>
      <w:r w:rsidRPr="00233DCD">
        <w:rPr>
          <w:rFonts w:cstheme="minorHAnsi"/>
          <w:b/>
        </w:rPr>
        <w:t>az államvizsga online megszervezésére nézve a 202</w:t>
      </w:r>
      <w:r w:rsidR="007F09A5">
        <w:rPr>
          <w:rFonts w:cstheme="minorHAnsi"/>
          <w:b/>
        </w:rPr>
        <w:t>3</w:t>
      </w:r>
      <w:r w:rsidRPr="00233DCD">
        <w:rPr>
          <w:rFonts w:cstheme="minorHAnsi"/>
          <w:b/>
        </w:rPr>
        <w:t>–202</w:t>
      </w:r>
      <w:r w:rsidR="007F09A5">
        <w:rPr>
          <w:rFonts w:cstheme="minorHAnsi"/>
          <w:b/>
        </w:rPr>
        <w:t>4-e</w:t>
      </w:r>
      <w:r w:rsidRPr="00233DCD">
        <w:rPr>
          <w:rFonts w:cstheme="minorHAnsi"/>
          <w:b/>
        </w:rPr>
        <w:t>s egyetemi évben</w:t>
      </w:r>
    </w:p>
    <w:p w14:paraId="3AA0977C" w14:textId="77777777" w:rsidR="00233DCD" w:rsidRDefault="00233DCD" w:rsidP="00233DCD">
      <w:pPr>
        <w:spacing w:after="0"/>
        <w:jc w:val="both"/>
        <w:rPr>
          <w:rFonts w:cstheme="minorHAnsi"/>
        </w:rPr>
      </w:pPr>
    </w:p>
    <w:p w14:paraId="56CC0B43" w14:textId="77777777" w:rsidR="00162E43" w:rsidRPr="00233DCD" w:rsidRDefault="00162E43" w:rsidP="00233DCD">
      <w:pPr>
        <w:spacing w:after="0"/>
        <w:jc w:val="both"/>
        <w:rPr>
          <w:rFonts w:cstheme="minorHAnsi"/>
        </w:rPr>
      </w:pPr>
    </w:p>
    <w:p w14:paraId="3DE04AEF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  <w:r w:rsidRPr="00233DCD">
        <w:rPr>
          <w:rFonts w:cstheme="minorHAnsi"/>
        </w:rPr>
        <w:t xml:space="preserve">A német nyelv és irodalom szak záróvizsgájának megszervezésére nézve érvényesek maradnak a félév elején megállapított államvizsga tematikák és módszertanok, valamint az államvizsga dolgozat formai kivitelezésével kapcsolatos rendelkezések. </w:t>
      </w:r>
    </w:p>
    <w:p w14:paraId="60A79953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  <w:r w:rsidRPr="00233DCD">
        <w:rPr>
          <w:rFonts w:cstheme="minorHAnsi"/>
        </w:rPr>
        <w:t>Jelen metodológia a fentieket kiegészítve az államvizsga online megszervezére vonatkozik.</w:t>
      </w:r>
    </w:p>
    <w:p w14:paraId="18B1F194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</w:p>
    <w:p w14:paraId="7D8D67DE" w14:textId="77777777" w:rsidR="00233DCD" w:rsidRPr="00233DCD" w:rsidRDefault="00233DCD" w:rsidP="00233DCD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r w:rsidRPr="00233DCD">
        <w:rPr>
          <w:rFonts w:cstheme="minorHAnsi"/>
          <w:b/>
        </w:rPr>
        <w:t>Az alaptudást felmérő szóbeli vizsga</w:t>
      </w:r>
    </w:p>
    <w:p w14:paraId="34D6BD30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hallgató szóbeli vizsgát tesz az alaptudást jelentő tárgyakból (nyelvészet és irodalom) </w:t>
      </w:r>
      <w:r w:rsidRPr="00233DCD">
        <w:rPr>
          <w:rFonts w:cstheme="minorHAnsi"/>
          <w:i/>
        </w:rPr>
        <w:t xml:space="preserve">A német alapszakos (BA) záróvizsga tételei </w:t>
      </w:r>
      <w:r w:rsidRPr="00233DCD">
        <w:rPr>
          <w:rFonts w:cstheme="minorHAnsi"/>
        </w:rPr>
        <w:t>szerint.</w:t>
      </w:r>
    </w:p>
    <w:p w14:paraId="2D24B8EC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szóbeli vizsga a Google Meet felületen zajlik a kijelölt időpontban. </w:t>
      </w:r>
    </w:p>
    <w:p w14:paraId="74D71172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Google Meet meghívókat a jelentkezők két nappal a vizsga előtt ímélen kapják meg a bizottság titkárától.</w:t>
      </w:r>
    </w:p>
    <w:p w14:paraId="79C528D6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hallgatók abécé sorrendben jelentkezhetnek be a chatszobába. Először belép az első 4 hallgató, majd amint az első végzett, kilép, és érkezik a következő hallgató. Így összesen mindig 4 hallgató tartózkodik a chatszobában. </w:t>
      </w:r>
    </w:p>
    <w:p w14:paraId="1BBCA5A3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hallgatók nyelvészeti és irodalmi tételt választanak, illetve azt szóban fejtik ki a bizottság tagjai előtt. </w:t>
      </w:r>
    </w:p>
    <w:p w14:paraId="2F2B167D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Minden hallgatónak minimum 10 perc áll rendelkezésére a felkészüléshez, illetve 15 perc a kérdések megválaszolásához. A hallgatónak a megadott időkeretben a nyelvészeti és az irodalmi tételt is ki kell fejtenie. </w:t>
      </w:r>
    </w:p>
    <w:p w14:paraId="230A7CB3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Amennyiben a hallgató feleletét zavaró tényezők állnak fenn az internethálózat működésében, a bizottság lehetőséget adhat a hallgató számára, hogy új tételt választhasson és megismételje a feleletét.</w:t>
      </w:r>
    </w:p>
    <w:p w14:paraId="645E96D9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 xml:space="preserve">A hallgató mind a nyelvészeti, mind az irodalmi tételek közül véletlenszerűen választhat, és a választott tételt kell kifejtenie a bizottság előtt. </w:t>
      </w:r>
    </w:p>
    <w:p w14:paraId="1BCDE909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szóbeli vizsgát követően nem lehetséges a felelet utólagos kiegészítése a hallgató részéről.</w:t>
      </w:r>
    </w:p>
    <w:p w14:paraId="4571CED1" w14:textId="77777777" w:rsidR="00233DCD" w:rsidRPr="00233DCD" w:rsidRDefault="00233DCD" w:rsidP="00233DCD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Az alaptudást felmérő vizsgáról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3A180BE1" w14:textId="77777777" w:rsidR="00233DCD" w:rsidRPr="00233DCD" w:rsidRDefault="00233DCD" w:rsidP="00233DCD">
      <w:pPr>
        <w:spacing w:after="0"/>
        <w:ind w:left="720"/>
        <w:contextualSpacing/>
        <w:jc w:val="both"/>
        <w:rPr>
          <w:rFonts w:cstheme="minorHAnsi"/>
        </w:rPr>
      </w:pPr>
    </w:p>
    <w:p w14:paraId="478C9C6A" w14:textId="77777777" w:rsidR="00233DCD" w:rsidRPr="00233DCD" w:rsidRDefault="00233DCD" w:rsidP="00233DCD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r w:rsidRPr="00233DCD">
        <w:rPr>
          <w:rFonts w:cstheme="minorHAnsi"/>
          <w:b/>
        </w:rPr>
        <w:t>Az államvizsga dolgozat megvédése</w:t>
      </w:r>
    </w:p>
    <w:p w14:paraId="78597B00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Az államvizsga dolgozat védése a Google Meet felületen keresztül történik.</w:t>
      </w:r>
    </w:p>
    <w:p w14:paraId="1BD0AFCE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Google Meet meghívókat a jelentkezők két nappal a vizsga előtt ímélen kapják meg a bizottság titkárától.</w:t>
      </w:r>
    </w:p>
    <w:p w14:paraId="2FF52E9B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vizsga szóbeli, a jelentkezők bemutatják a szakdolgozatukat, amit az államvizsgára való jelentkezéskor már elküldtek/leadtak a BMK titkárságán.</w:t>
      </w:r>
    </w:p>
    <w:p w14:paraId="6C09AFB2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szakdolgozatokat a bizottsági tagok elektronikus formában kapják meg a vizsgát megelőzően.</w:t>
      </w:r>
    </w:p>
    <w:p w14:paraId="4AA63321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jelentkezők ábécé sorrendben mutathatják be a dolgozatukat a bizottság előtt. (A védéshez bejelentkezhet egyszerre az összes államvizsgázó hallgató.)</w:t>
      </w:r>
    </w:p>
    <w:p w14:paraId="65044F61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vizsga ideje alatt minden csoportban a vizsgáztató bizottság minden tagjának (de minimum két tagjának) jelenléte kötelező.</w:t>
      </w:r>
    </w:p>
    <w:p w14:paraId="716626A2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 bemutatót tartó hallgató Screen Sharing segítségével mutatja be a prezentációját.</w:t>
      </w:r>
    </w:p>
    <w:p w14:paraId="76E5125A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lastRenderedPageBreak/>
        <w:t>A dolgozatok bemutatására 10 perc áll rendelkezésre, amit 5 perces vita követhet, így minden hallgatónak 15 perc áll rendelkezésére a dolgozat bemutatására.</w:t>
      </w:r>
    </w:p>
    <w:p w14:paraId="4CFE107D" w14:textId="77777777" w:rsidR="00233DCD" w:rsidRPr="00233DCD" w:rsidRDefault="00233DCD" w:rsidP="00233DCD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233DCD">
        <w:rPr>
          <w:rFonts w:cstheme="minorHAnsi"/>
        </w:rPr>
        <w:t>Az államvizsga dolgozat szóbeli védéséről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49CB66BF" w14:textId="77777777" w:rsidR="00233DCD" w:rsidRPr="00233DCD" w:rsidRDefault="00233DCD" w:rsidP="00233DCD">
      <w:pPr>
        <w:spacing w:after="0"/>
        <w:jc w:val="both"/>
        <w:rPr>
          <w:rFonts w:cstheme="minorHAnsi"/>
        </w:rPr>
      </w:pPr>
    </w:p>
    <w:p w14:paraId="1B319757" w14:textId="77777777" w:rsidR="00233DCD" w:rsidRPr="00233DCD" w:rsidRDefault="00233DCD" w:rsidP="00233DCD">
      <w:pPr>
        <w:spacing w:after="0"/>
        <w:jc w:val="both"/>
        <w:rPr>
          <w:rFonts w:cstheme="minorHAnsi"/>
          <w:b/>
        </w:rPr>
      </w:pPr>
      <w:r w:rsidRPr="00233DCD">
        <w:rPr>
          <w:rFonts w:cstheme="minorHAnsi"/>
          <w:b/>
        </w:rPr>
        <w:t>Gyakorlati tudnivalók</w:t>
      </w:r>
    </w:p>
    <w:p w14:paraId="588791F0" w14:textId="14B2B476" w:rsidR="00233DCD" w:rsidRPr="00233DCD" w:rsidRDefault="00233DCD" w:rsidP="00233DC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233DCD">
        <w:rPr>
          <w:rFonts w:cstheme="minorHAnsi"/>
        </w:rPr>
        <w:t>A megfelelő technikai felszereltségről a hallgatónak kell gondoskodnia (számítógép, Internet hozzáférés, stb.).</w:t>
      </w:r>
    </w:p>
    <w:p w14:paraId="520F0FE3" w14:textId="6F89DEA3" w:rsidR="00C461F8" w:rsidRPr="00233DCD" w:rsidRDefault="00233DCD" w:rsidP="00233DC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233DCD">
        <w:rPr>
          <w:rFonts w:cstheme="minorHAnsi"/>
        </w:rPr>
        <w:t>Amennyiben nem áll rendelkezésére megfelelő eszköz az online vizsgázásra nézve, ezt időben kell jeleznie a BTK titkárságán</w:t>
      </w:r>
    </w:p>
    <w:sectPr w:rsidR="00C461F8" w:rsidRPr="00233DCD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D6CD" w14:textId="77777777" w:rsidR="00DF1FC1" w:rsidRDefault="00DF1FC1" w:rsidP="003F2EA3">
      <w:pPr>
        <w:spacing w:after="0" w:line="240" w:lineRule="auto"/>
      </w:pPr>
      <w:r>
        <w:separator/>
      </w:r>
    </w:p>
  </w:endnote>
  <w:endnote w:type="continuationSeparator" w:id="0">
    <w:p w14:paraId="1B648EF6" w14:textId="77777777" w:rsidR="00DF1FC1" w:rsidRDefault="00DF1FC1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C428" w14:textId="77777777" w:rsidR="00DF1FC1" w:rsidRDefault="00DF1FC1" w:rsidP="003F2EA3">
      <w:pPr>
        <w:spacing w:after="0" w:line="240" w:lineRule="auto"/>
      </w:pPr>
      <w:r>
        <w:separator/>
      </w:r>
    </w:p>
  </w:footnote>
  <w:footnote w:type="continuationSeparator" w:id="0">
    <w:p w14:paraId="2FF67DF5" w14:textId="77777777" w:rsidR="00DF1FC1" w:rsidRDefault="00DF1FC1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44666D2"/>
    <w:multiLevelType w:val="hybridMultilevel"/>
    <w:tmpl w:val="AF9A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021A"/>
    <w:multiLevelType w:val="hybridMultilevel"/>
    <w:tmpl w:val="8F509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9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97C1E"/>
    <w:multiLevelType w:val="hybridMultilevel"/>
    <w:tmpl w:val="D97AC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3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2"/>
  </w:num>
  <w:num w:numId="5">
    <w:abstractNumId w:val="18"/>
  </w:num>
  <w:num w:numId="6">
    <w:abstractNumId w:val="7"/>
  </w:num>
  <w:num w:numId="7">
    <w:abstractNumId w:val="19"/>
    <w:lvlOverride w:ilvl="0">
      <w:startOverride w:val="1"/>
    </w:lvlOverride>
  </w:num>
  <w:num w:numId="8">
    <w:abstractNumId w:val="6"/>
  </w:num>
  <w:num w:numId="9">
    <w:abstractNumId w:val="23"/>
  </w:num>
  <w:num w:numId="10">
    <w:abstractNumId w:val="17"/>
  </w:num>
  <w:num w:numId="11">
    <w:abstractNumId w:val="1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3"/>
  </w:num>
  <w:num w:numId="21">
    <w:abstractNumId w:val="15"/>
  </w:num>
  <w:num w:numId="22">
    <w:abstractNumId w:val="21"/>
  </w:num>
  <w:num w:numId="23">
    <w:abstractNumId w:val="9"/>
  </w:num>
  <w:num w:numId="24">
    <w:abstractNumId w:val="20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015FB"/>
    <w:rsid w:val="000019DB"/>
    <w:rsid w:val="0001402E"/>
    <w:rsid w:val="000140F2"/>
    <w:rsid w:val="000279BA"/>
    <w:rsid w:val="00031A08"/>
    <w:rsid w:val="00035478"/>
    <w:rsid w:val="00052CB7"/>
    <w:rsid w:val="00061887"/>
    <w:rsid w:val="000777F0"/>
    <w:rsid w:val="00077DA5"/>
    <w:rsid w:val="000932AF"/>
    <w:rsid w:val="000A1FB8"/>
    <w:rsid w:val="000A2AA9"/>
    <w:rsid w:val="000A7FF9"/>
    <w:rsid w:val="000B02BA"/>
    <w:rsid w:val="000C43B0"/>
    <w:rsid w:val="000C5E4C"/>
    <w:rsid w:val="000C68B7"/>
    <w:rsid w:val="000E1490"/>
    <w:rsid w:val="000E3024"/>
    <w:rsid w:val="000E6A7D"/>
    <w:rsid w:val="00104D9E"/>
    <w:rsid w:val="00113304"/>
    <w:rsid w:val="001159A9"/>
    <w:rsid w:val="0013047A"/>
    <w:rsid w:val="00145217"/>
    <w:rsid w:val="00162E43"/>
    <w:rsid w:val="00177326"/>
    <w:rsid w:val="00190303"/>
    <w:rsid w:val="0019487D"/>
    <w:rsid w:val="00197382"/>
    <w:rsid w:val="001A6584"/>
    <w:rsid w:val="001E2B4A"/>
    <w:rsid w:val="001E2CBA"/>
    <w:rsid w:val="001F0153"/>
    <w:rsid w:val="00207D9A"/>
    <w:rsid w:val="00227A2C"/>
    <w:rsid w:val="00233DCD"/>
    <w:rsid w:val="0023483F"/>
    <w:rsid w:val="00237F72"/>
    <w:rsid w:val="002454A9"/>
    <w:rsid w:val="00246E2D"/>
    <w:rsid w:val="002473B0"/>
    <w:rsid w:val="00260E4D"/>
    <w:rsid w:val="00277B14"/>
    <w:rsid w:val="002846AA"/>
    <w:rsid w:val="0029100E"/>
    <w:rsid w:val="00294A3C"/>
    <w:rsid w:val="00296B1A"/>
    <w:rsid w:val="002B28D3"/>
    <w:rsid w:val="002D103E"/>
    <w:rsid w:val="002D6BBB"/>
    <w:rsid w:val="002E1E0B"/>
    <w:rsid w:val="002F7151"/>
    <w:rsid w:val="00301656"/>
    <w:rsid w:val="00303AD7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92A6B"/>
    <w:rsid w:val="003A2C6B"/>
    <w:rsid w:val="003B4CF4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63F89"/>
    <w:rsid w:val="0049242A"/>
    <w:rsid w:val="00495441"/>
    <w:rsid w:val="004A14E8"/>
    <w:rsid w:val="004C6DA9"/>
    <w:rsid w:val="004E0198"/>
    <w:rsid w:val="004F0DE9"/>
    <w:rsid w:val="004F6B88"/>
    <w:rsid w:val="00506ED2"/>
    <w:rsid w:val="0054575E"/>
    <w:rsid w:val="00562536"/>
    <w:rsid w:val="00571E8F"/>
    <w:rsid w:val="005932A1"/>
    <w:rsid w:val="005B38CC"/>
    <w:rsid w:val="005B4DFE"/>
    <w:rsid w:val="005B50A3"/>
    <w:rsid w:val="005D29E1"/>
    <w:rsid w:val="005F1A38"/>
    <w:rsid w:val="005F5A91"/>
    <w:rsid w:val="006023EB"/>
    <w:rsid w:val="00627E70"/>
    <w:rsid w:val="006457D4"/>
    <w:rsid w:val="00650FB0"/>
    <w:rsid w:val="00657EDC"/>
    <w:rsid w:val="00661891"/>
    <w:rsid w:val="006746F3"/>
    <w:rsid w:val="00680AF2"/>
    <w:rsid w:val="00680D24"/>
    <w:rsid w:val="00682FBD"/>
    <w:rsid w:val="00694DE2"/>
    <w:rsid w:val="00696A5E"/>
    <w:rsid w:val="006A5921"/>
    <w:rsid w:val="006A5978"/>
    <w:rsid w:val="006B353D"/>
    <w:rsid w:val="006C1F88"/>
    <w:rsid w:val="006C6E7D"/>
    <w:rsid w:val="006C7951"/>
    <w:rsid w:val="006D5B5F"/>
    <w:rsid w:val="006F3AE4"/>
    <w:rsid w:val="00701086"/>
    <w:rsid w:val="00711AA8"/>
    <w:rsid w:val="00742F4A"/>
    <w:rsid w:val="007709AB"/>
    <w:rsid w:val="00773D7C"/>
    <w:rsid w:val="00794EB4"/>
    <w:rsid w:val="00795A26"/>
    <w:rsid w:val="007D1691"/>
    <w:rsid w:val="007E5608"/>
    <w:rsid w:val="007F09A5"/>
    <w:rsid w:val="007F4210"/>
    <w:rsid w:val="007F5EB2"/>
    <w:rsid w:val="00801996"/>
    <w:rsid w:val="00806F38"/>
    <w:rsid w:val="00810241"/>
    <w:rsid w:val="00821C5C"/>
    <w:rsid w:val="0083216C"/>
    <w:rsid w:val="00833A04"/>
    <w:rsid w:val="00845D65"/>
    <w:rsid w:val="00870960"/>
    <w:rsid w:val="008937A9"/>
    <w:rsid w:val="008938D0"/>
    <w:rsid w:val="008D1437"/>
    <w:rsid w:val="008E07D1"/>
    <w:rsid w:val="008E312C"/>
    <w:rsid w:val="008F538D"/>
    <w:rsid w:val="00902DBA"/>
    <w:rsid w:val="0091114B"/>
    <w:rsid w:val="009115DE"/>
    <w:rsid w:val="009328CE"/>
    <w:rsid w:val="009561F0"/>
    <w:rsid w:val="00962E47"/>
    <w:rsid w:val="00967C7E"/>
    <w:rsid w:val="009755FC"/>
    <w:rsid w:val="00976DFE"/>
    <w:rsid w:val="00985F47"/>
    <w:rsid w:val="009875B4"/>
    <w:rsid w:val="00996D67"/>
    <w:rsid w:val="0099750F"/>
    <w:rsid w:val="009A0BD0"/>
    <w:rsid w:val="009A3C76"/>
    <w:rsid w:val="009E491C"/>
    <w:rsid w:val="009E7EE3"/>
    <w:rsid w:val="009F0A7A"/>
    <w:rsid w:val="009F1151"/>
    <w:rsid w:val="00A026E8"/>
    <w:rsid w:val="00A25E0D"/>
    <w:rsid w:val="00A37DC9"/>
    <w:rsid w:val="00A436A4"/>
    <w:rsid w:val="00A51115"/>
    <w:rsid w:val="00A66B6F"/>
    <w:rsid w:val="00A66FBB"/>
    <w:rsid w:val="00A74656"/>
    <w:rsid w:val="00A75876"/>
    <w:rsid w:val="00A77483"/>
    <w:rsid w:val="00AB02B3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67804"/>
    <w:rsid w:val="00B966E8"/>
    <w:rsid w:val="00B9709F"/>
    <w:rsid w:val="00BA0267"/>
    <w:rsid w:val="00BA140C"/>
    <w:rsid w:val="00BB74BC"/>
    <w:rsid w:val="00BF4BB4"/>
    <w:rsid w:val="00C070E1"/>
    <w:rsid w:val="00C1764D"/>
    <w:rsid w:val="00C23FB5"/>
    <w:rsid w:val="00C27AE6"/>
    <w:rsid w:val="00C461F8"/>
    <w:rsid w:val="00C564C9"/>
    <w:rsid w:val="00C61AD0"/>
    <w:rsid w:val="00C71891"/>
    <w:rsid w:val="00C90F2F"/>
    <w:rsid w:val="00C97AB3"/>
    <w:rsid w:val="00CB25F8"/>
    <w:rsid w:val="00CE4084"/>
    <w:rsid w:val="00D123B9"/>
    <w:rsid w:val="00D12DBB"/>
    <w:rsid w:val="00D20E25"/>
    <w:rsid w:val="00D36ECB"/>
    <w:rsid w:val="00D56591"/>
    <w:rsid w:val="00D70F98"/>
    <w:rsid w:val="00D76DF2"/>
    <w:rsid w:val="00D96F44"/>
    <w:rsid w:val="00D97CC2"/>
    <w:rsid w:val="00DB1D02"/>
    <w:rsid w:val="00DB26DA"/>
    <w:rsid w:val="00DC7110"/>
    <w:rsid w:val="00DD7677"/>
    <w:rsid w:val="00DF1FC1"/>
    <w:rsid w:val="00DF3A15"/>
    <w:rsid w:val="00DF45AA"/>
    <w:rsid w:val="00DF5A4C"/>
    <w:rsid w:val="00E010A9"/>
    <w:rsid w:val="00E05E8C"/>
    <w:rsid w:val="00E0725A"/>
    <w:rsid w:val="00E07B9A"/>
    <w:rsid w:val="00E37740"/>
    <w:rsid w:val="00E42DC3"/>
    <w:rsid w:val="00E541E9"/>
    <w:rsid w:val="00E5601F"/>
    <w:rsid w:val="00E607C8"/>
    <w:rsid w:val="00E61C6B"/>
    <w:rsid w:val="00E72A93"/>
    <w:rsid w:val="00E744AD"/>
    <w:rsid w:val="00E8234D"/>
    <w:rsid w:val="00EB1FA6"/>
    <w:rsid w:val="00EC514E"/>
    <w:rsid w:val="00EE19E6"/>
    <w:rsid w:val="00EF344F"/>
    <w:rsid w:val="00EF3EBE"/>
    <w:rsid w:val="00F2100B"/>
    <w:rsid w:val="00F22A69"/>
    <w:rsid w:val="00F3243B"/>
    <w:rsid w:val="00F50349"/>
    <w:rsid w:val="00F617FD"/>
    <w:rsid w:val="00F85D93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984E3DC-FCA2-4668-B135-ED078E22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BTK főtitkár</cp:lastModifiedBy>
  <cp:revision>3</cp:revision>
  <cp:lastPrinted>2017-09-19T12:57:00Z</cp:lastPrinted>
  <dcterms:created xsi:type="dcterms:W3CDTF">2023-11-29T11:49:00Z</dcterms:created>
  <dcterms:modified xsi:type="dcterms:W3CDTF">2023-12-07T07:22:00Z</dcterms:modified>
</cp:coreProperties>
</file>